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E4" w:rsidRPr="00433609" w:rsidRDefault="00D40943" w:rsidP="00D40943">
      <w:pPr>
        <w:spacing w:after="0"/>
        <w:rPr>
          <w:rFonts w:ascii="Times New Roman" w:hAnsi="Times New Roman"/>
          <w:b/>
          <w:i/>
          <w:sz w:val="27"/>
          <w:szCs w:val="27"/>
        </w:rPr>
      </w:pPr>
      <w:r w:rsidRPr="00D40943">
        <w:rPr>
          <w:rFonts w:ascii="Times New Roman" w:hAnsi="Times New Roman"/>
          <w:i/>
          <w:sz w:val="27"/>
          <w:szCs w:val="27"/>
        </w:rPr>
        <w:t>на бланке организации</w:t>
      </w:r>
      <w:r>
        <w:rPr>
          <w:rFonts w:ascii="Times New Roman" w:hAnsi="Times New Roman"/>
          <w:b/>
          <w:i/>
          <w:sz w:val="27"/>
          <w:szCs w:val="27"/>
        </w:rPr>
        <w:t xml:space="preserve">                                                                          </w:t>
      </w:r>
      <w:r w:rsidR="005152E4" w:rsidRPr="00433609">
        <w:rPr>
          <w:rFonts w:ascii="Times New Roman" w:hAnsi="Times New Roman"/>
          <w:b/>
          <w:i/>
          <w:sz w:val="27"/>
          <w:szCs w:val="27"/>
        </w:rPr>
        <w:t>Типовая форма №1</w:t>
      </w:r>
    </w:p>
    <w:p w:rsidR="005152E4" w:rsidRPr="00433609" w:rsidRDefault="009B32B5" w:rsidP="00D40943">
      <w:pPr>
        <w:spacing w:after="0" w:line="240" w:lineRule="auto"/>
        <w:rPr>
          <w:rFonts w:ascii="Times New Roman" w:hAnsi="Times New Roman"/>
          <w:b/>
          <w:sz w:val="27"/>
          <w:szCs w:val="27"/>
        </w:rPr>
      </w:pPr>
      <w:r>
        <w:rPr>
          <w:rFonts w:ascii="Times New Roman" w:hAnsi="Times New Roman"/>
          <w:sz w:val="27"/>
          <w:szCs w:val="27"/>
        </w:rPr>
        <w:t xml:space="preserve">в </w:t>
      </w:r>
      <w:r w:rsidR="00D40943" w:rsidRPr="00D40943">
        <w:rPr>
          <w:rFonts w:ascii="Times New Roman" w:hAnsi="Times New Roman"/>
          <w:sz w:val="27"/>
          <w:szCs w:val="27"/>
        </w:rPr>
        <w:t>АО «УК «ПЛ</w:t>
      </w:r>
      <w:r w:rsidR="00D40943">
        <w:rPr>
          <w:rFonts w:ascii="Times New Roman" w:hAnsi="Times New Roman"/>
          <w:sz w:val="27"/>
          <w:szCs w:val="27"/>
        </w:rPr>
        <w:t>П</w:t>
      </w:r>
      <w:r w:rsidR="00D40943" w:rsidRPr="00D40943">
        <w:rPr>
          <w:rFonts w:ascii="Times New Roman" w:hAnsi="Times New Roman"/>
          <w:sz w:val="27"/>
          <w:szCs w:val="27"/>
        </w:rPr>
        <w:t>»</w:t>
      </w:r>
      <w:r w:rsidR="00D40943">
        <w:rPr>
          <w:rFonts w:ascii="Times New Roman" w:hAnsi="Times New Roman"/>
          <w:b/>
          <w:sz w:val="27"/>
          <w:szCs w:val="27"/>
        </w:rPr>
        <w:t xml:space="preserve">                                 </w:t>
      </w:r>
      <w:r w:rsidR="005152E4" w:rsidRPr="00433609">
        <w:rPr>
          <w:rFonts w:ascii="Times New Roman" w:hAnsi="Times New Roman"/>
          <w:b/>
          <w:sz w:val="27"/>
          <w:szCs w:val="27"/>
        </w:rPr>
        <w:t>ЗАЯВКА №_____</w:t>
      </w:r>
    </w:p>
    <w:p w:rsidR="005152E4" w:rsidRPr="00433609" w:rsidRDefault="005152E4" w:rsidP="005152E4">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на осуществление технологического присоединения </w:t>
      </w:r>
    </w:p>
    <w:p w:rsidR="005152E4" w:rsidRPr="00433609" w:rsidRDefault="005152E4" w:rsidP="005152E4">
      <w:pPr>
        <w:spacing w:after="0" w:line="240" w:lineRule="auto"/>
        <w:jc w:val="center"/>
        <w:rPr>
          <w:rFonts w:ascii="Times New Roman" w:hAnsi="Times New Roman"/>
          <w:b/>
          <w:sz w:val="27"/>
          <w:szCs w:val="27"/>
        </w:rPr>
      </w:pPr>
      <w:proofErr w:type="spellStart"/>
      <w:r w:rsidRPr="00433609">
        <w:rPr>
          <w:rFonts w:ascii="Times New Roman" w:hAnsi="Times New Roman"/>
          <w:b/>
          <w:sz w:val="27"/>
          <w:szCs w:val="27"/>
        </w:rPr>
        <w:t>энергопринимающего</w:t>
      </w:r>
      <w:proofErr w:type="spellEnd"/>
      <w:r w:rsidRPr="00433609">
        <w:rPr>
          <w:rFonts w:ascii="Times New Roman" w:hAnsi="Times New Roman"/>
          <w:b/>
          <w:sz w:val="27"/>
          <w:szCs w:val="27"/>
        </w:rPr>
        <w:t xml:space="preserve"> устройства резидента ПЛП НСО</w:t>
      </w:r>
    </w:p>
    <w:p w:rsidR="005152E4" w:rsidRPr="00433609" w:rsidRDefault="005152E4" w:rsidP="005152E4">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 к объектам электросет</w:t>
      </w:r>
      <w:r w:rsidR="009B32B5">
        <w:rPr>
          <w:rFonts w:ascii="Times New Roman" w:hAnsi="Times New Roman"/>
          <w:b/>
          <w:sz w:val="27"/>
          <w:szCs w:val="27"/>
        </w:rPr>
        <w:t xml:space="preserve">евого хозяйства, принадлежащим </w:t>
      </w:r>
      <w:r w:rsidRPr="00433609">
        <w:rPr>
          <w:rFonts w:ascii="Times New Roman" w:hAnsi="Times New Roman"/>
          <w:b/>
          <w:sz w:val="27"/>
          <w:szCs w:val="27"/>
        </w:rPr>
        <w:t>АО «УК «ПЛП»</w:t>
      </w:r>
      <w:r w:rsidRPr="00433609">
        <w:rPr>
          <w:rStyle w:val="af8"/>
          <w:rFonts w:ascii="Times New Roman" w:hAnsi="Times New Roman"/>
          <w:b/>
          <w:sz w:val="27"/>
          <w:szCs w:val="27"/>
        </w:rPr>
        <w:footnoteReference w:id="1"/>
      </w:r>
    </w:p>
    <w:p w:rsidR="00D22299" w:rsidRDefault="005152E4" w:rsidP="00D22299">
      <w:pPr>
        <w:autoSpaceDE w:val="0"/>
        <w:autoSpaceDN w:val="0"/>
        <w:adjustRightInd w:val="0"/>
        <w:spacing w:after="0" w:line="240" w:lineRule="auto"/>
        <w:ind w:firstLine="540"/>
        <w:jc w:val="center"/>
        <w:rPr>
          <w:rFonts w:ascii="Times New Roman" w:hAnsi="Times New Roman"/>
          <w:bCs/>
          <w:i/>
          <w:iCs/>
          <w:sz w:val="26"/>
          <w:szCs w:val="26"/>
          <w:lang w:eastAsia="ru-RU"/>
        </w:rPr>
      </w:pPr>
      <w:proofErr w:type="gramStart"/>
      <w:r w:rsidRPr="00433609">
        <w:rPr>
          <w:rFonts w:ascii="Times New Roman" w:hAnsi="Times New Roman"/>
          <w:i/>
          <w:sz w:val="27"/>
          <w:szCs w:val="27"/>
        </w:rPr>
        <w:t>(</w:t>
      </w:r>
      <w:r w:rsidR="00D22299"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00D22299" w:rsidRPr="000620DB">
        <w:rPr>
          <w:rFonts w:ascii="Times New Roman" w:hAnsi="Times New Roman"/>
          <w:bCs/>
          <w:i/>
          <w:iCs/>
          <w:sz w:val="26"/>
          <w:szCs w:val="26"/>
          <w:lang w:eastAsia="ru-RU"/>
        </w:rPr>
        <w:t>энергопринимающих</w:t>
      </w:r>
      <w:proofErr w:type="spellEnd"/>
      <w:r w:rsidR="00D22299" w:rsidRPr="000620DB">
        <w:rPr>
          <w:rFonts w:ascii="Times New Roman" w:hAnsi="Times New Roman"/>
          <w:bCs/>
          <w:i/>
          <w:iCs/>
          <w:sz w:val="26"/>
          <w:szCs w:val="26"/>
          <w:lang w:eastAsia="ru-RU"/>
        </w:rPr>
        <w:t xml:space="preserve"> устройств, </w:t>
      </w:r>
      <w:proofErr w:type="gramEnd"/>
    </w:p>
    <w:p w:rsidR="005152E4" w:rsidRPr="004042A7" w:rsidRDefault="00D22299" w:rsidP="00D22299">
      <w:pPr>
        <w:autoSpaceDE w:val="0"/>
        <w:autoSpaceDN w:val="0"/>
        <w:adjustRightInd w:val="0"/>
        <w:spacing w:after="0" w:line="240" w:lineRule="auto"/>
        <w:ind w:firstLine="540"/>
        <w:jc w:val="center"/>
        <w:rPr>
          <w:rFonts w:ascii="Times New Roman" w:hAnsi="Times New Roman"/>
          <w:i/>
          <w:iCs/>
          <w:sz w:val="26"/>
          <w:szCs w:val="26"/>
          <w:lang w:eastAsia="ru-RU"/>
        </w:rPr>
      </w:pPr>
      <w:r w:rsidRPr="000620DB">
        <w:rPr>
          <w:rFonts w:ascii="Times New Roman" w:hAnsi="Times New Roman"/>
          <w:bCs/>
          <w:i/>
          <w:iCs/>
          <w:sz w:val="26"/>
          <w:szCs w:val="26"/>
          <w:lang w:eastAsia="ru-RU"/>
        </w:rPr>
        <w:t xml:space="preserve">максимальная </w:t>
      </w:r>
      <w:proofErr w:type="gramStart"/>
      <w:r w:rsidRPr="000620DB">
        <w:rPr>
          <w:rFonts w:ascii="Times New Roman" w:hAnsi="Times New Roman"/>
          <w:bCs/>
          <w:i/>
          <w:iCs/>
          <w:sz w:val="26"/>
          <w:szCs w:val="26"/>
          <w:lang w:eastAsia="ru-RU"/>
        </w:rPr>
        <w:t>мощность</w:t>
      </w:r>
      <w:proofErr w:type="gramEnd"/>
      <w:r w:rsidRPr="000620DB">
        <w:rPr>
          <w:rFonts w:ascii="Times New Roman" w:hAnsi="Times New Roman"/>
          <w:bCs/>
          <w:i/>
          <w:iCs/>
          <w:sz w:val="26"/>
          <w:szCs w:val="26"/>
          <w:lang w:eastAsia="ru-RU"/>
        </w:rPr>
        <w:t xml:space="preserve"> которых составляет </w:t>
      </w:r>
      <w:r w:rsidR="004042A7" w:rsidRPr="004042A7">
        <w:rPr>
          <w:rFonts w:ascii="Times New Roman" w:hAnsi="Times New Roman"/>
          <w:i/>
          <w:iCs/>
          <w:sz w:val="26"/>
          <w:szCs w:val="26"/>
          <w:u w:val="single"/>
          <w:lang w:eastAsia="ru-RU"/>
        </w:rPr>
        <w:t>свыше 670 кВт</w:t>
      </w:r>
      <w:r w:rsidR="005152E4" w:rsidRPr="00433609">
        <w:rPr>
          <w:rFonts w:ascii="Times New Roman" w:hAnsi="Times New Roman"/>
          <w:i/>
          <w:sz w:val="27"/>
          <w:szCs w:val="27"/>
        </w:rPr>
        <w:t>)</w:t>
      </w:r>
    </w:p>
    <w:p w:rsidR="005152E4" w:rsidRPr="00433609" w:rsidRDefault="005152E4" w:rsidP="005152E4">
      <w:pPr>
        <w:spacing w:after="0" w:line="240" w:lineRule="auto"/>
        <w:jc w:val="center"/>
        <w:rPr>
          <w:rFonts w:ascii="Times New Roman" w:hAnsi="Times New Roman"/>
          <w:b/>
          <w:sz w:val="27"/>
          <w:szCs w:val="27"/>
        </w:rPr>
      </w:pPr>
    </w:p>
    <w:p w:rsidR="005152E4" w:rsidRPr="00433609" w:rsidRDefault="005152E4" w:rsidP="005152E4">
      <w:pPr>
        <w:spacing w:after="0" w:line="240" w:lineRule="auto"/>
        <w:ind w:firstLine="709"/>
        <w:jc w:val="both"/>
        <w:rPr>
          <w:rFonts w:ascii="Times New Roman" w:hAnsi="Times New Roman"/>
          <w:sz w:val="27"/>
          <w:szCs w:val="27"/>
        </w:rPr>
      </w:pPr>
      <w:proofErr w:type="gramStart"/>
      <w:r w:rsidRPr="00433609">
        <w:rPr>
          <w:rFonts w:ascii="Times New Roman" w:hAnsi="Times New Roman"/>
          <w:sz w:val="27"/>
          <w:szCs w:val="27"/>
        </w:rPr>
        <w:t xml:space="preserve">_______________________________ </w:t>
      </w:r>
      <w:r w:rsidRPr="00433609">
        <w:rPr>
          <w:rFonts w:ascii="Times New Roman" w:hAnsi="Times New Roman"/>
          <w:i/>
          <w:sz w:val="27"/>
          <w:szCs w:val="27"/>
        </w:rPr>
        <w:t xml:space="preserve">(полное и сокращенное наименование в соответствии с Уставом), </w:t>
      </w:r>
      <w:r w:rsidRPr="00433609">
        <w:rPr>
          <w:rFonts w:ascii="Times New Roman" w:hAnsi="Times New Roman"/>
          <w:sz w:val="27"/>
          <w:szCs w:val="27"/>
        </w:rPr>
        <w:t>местонахождение ___________________________, почтовый адрес</w:t>
      </w:r>
      <w:r w:rsidRPr="00433609">
        <w:rPr>
          <w:rFonts w:ascii="Times New Roman" w:hAnsi="Times New Roman"/>
          <w:i/>
          <w:sz w:val="27"/>
          <w:szCs w:val="27"/>
        </w:rPr>
        <w:t xml:space="preserve"> _____________________________, </w:t>
      </w:r>
      <w:r w:rsidRPr="00433609">
        <w:rPr>
          <w:rFonts w:ascii="Times New Roman" w:hAnsi="Times New Roman"/>
          <w:sz w:val="27"/>
          <w:szCs w:val="27"/>
        </w:rPr>
        <w:t xml:space="preserve">в лице __________________, действующего на основании _____________________, настоящим </w:t>
      </w:r>
      <w:r w:rsidR="009B32B5">
        <w:rPr>
          <w:rFonts w:ascii="Times New Roman" w:hAnsi="Times New Roman"/>
          <w:sz w:val="27"/>
          <w:szCs w:val="27"/>
        </w:rPr>
        <w:t xml:space="preserve">выражает намерение заключить с </w:t>
      </w:r>
      <w:r w:rsidRPr="00433609">
        <w:rPr>
          <w:rFonts w:ascii="Times New Roman" w:hAnsi="Times New Roman"/>
          <w:sz w:val="27"/>
          <w:szCs w:val="27"/>
        </w:rPr>
        <w:t xml:space="preserve">АО «УК «ПЛП» договор на осуществление технологического присоединения </w:t>
      </w:r>
      <w:proofErr w:type="spellStart"/>
      <w:r w:rsidRPr="00433609">
        <w:rPr>
          <w:rFonts w:ascii="Times New Roman" w:hAnsi="Times New Roman"/>
          <w:sz w:val="27"/>
          <w:szCs w:val="27"/>
        </w:rPr>
        <w:t>энергопринимающего</w:t>
      </w:r>
      <w:proofErr w:type="spellEnd"/>
      <w:r w:rsidRPr="00433609">
        <w:rPr>
          <w:rFonts w:ascii="Times New Roman" w:hAnsi="Times New Roman"/>
          <w:sz w:val="27"/>
          <w:szCs w:val="27"/>
        </w:rPr>
        <w:t xml:space="preserve"> устройства, расположенного на земельном участке с кадастровым номером ___________________, к объ</w:t>
      </w:r>
      <w:r w:rsidR="009B32B5">
        <w:rPr>
          <w:rFonts w:ascii="Times New Roman" w:hAnsi="Times New Roman"/>
          <w:sz w:val="27"/>
          <w:szCs w:val="27"/>
        </w:rPr>
        <w:t xml:space="preserve">екту электросетевого хозяйства </w:t>
      </w:r>
      <w:r w:rsidRPr="00433609">
        <w:rPr>
          <w:rFonts w:ascii="Times New Roman" w:hAnsi="Times New Roman"/>
          <w:sz w:val="27"/>
          <w:szCs w:val="27"/>
        </w:rPr>
        <w:t xml:space="preserve">АО «УК «ПЛП» и </w:t>
      </w:r>
      <w:r>
        <w:rPr>
          <w:rFonts w:ascii="Times New Roman" w:hAnsi="Times New Roman"/>
          <w:sz w:val="27"/>
          <w:szCs w:val="27"/>
        </w:rPr>
        <w:t xml:space="preserve">просит </w:t>
      </w:r>
      <w:r w:rsidRPr="00433609">
        <w:rPr>
          <w:rFonts w:ascii="Times New Roman" w:hAnsi="Times New Roman"/>
          <w:sz w:val="27"/>
          <w:szCs w:val="27"/>
        </w:rPr>
        <w:t>выдать технические условия на технологическое присоединение указанного объекта.</w:t>
      </w:r>
      <w:proofErr w:type="gramEnd"/>
    </w:p>
    <w:p w:rsidR="005152E4" w:rsidRPr="00433609" w:rsidRDefault="005152E4" w:rsidP="005152E4">
      <w:pPr>
        <w:spacing w:after="0" w:line="240" w:lineRule="auto"/>
        <w:ind w:firstLine="709"/>
        <w:jc w:val="both"/>
        <w:rPr>
          <w:rFonts w:ascii="Times New Roman" w:hAnsi="Times New Roman"/>
          <w:sz w:val="27"/>
          <w:szCs w:val="27"/>
        </w:rPr>
      </w:pPr>
    </w:p>
    <w:tbl>
      <w:tblPr>
        <w:tblStyle w:val="ac"/>
        <w:tblW w:w="0" w:type="auto"/>
        <w:tblInd w:w="108" w:type="dxa"/>
        <w:tblLook w:val="04A0" w:firstRow="1" w:lastRow="0" w:firstColumn="1" w:lastColumn="0" w:noHBand="0" w:noVBand="1"/>
      </w:tblPr>
      <w:tblGrid>
        <w:gridCol w:w="709"/>
        <w:gridCol w:w="6521"/>
        <w:gridCol w:w="2517"/>
      </w:tblGrid>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1.</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Полное наименование в соответствии с Уставом</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2.</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Номер и дата внесения записи в ЕГРЮЛ о государственной регистрации в качестве юридического лица</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3.</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Наименование и место нахождения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которые необходимо прис</w:t>
            </w:r>
            <w:r w:rsidR="009B32B5">
              <w:rPr>
                <w:rFonts w:ascii="Times New Roman" w:hAnsi="Times New Roman"/>
                <w:sz w:val="25"/>
                <w:szCs w:val="25"/>
                <w:lang w:eastAsia="ru-RU"/>
              </w:rPr>
              <w:t xml:space="preserve">оединить к электрическим сетям </w:t>
            </w:r>
            <w:r w:rsidRPr="00D22299">
              <w:rPr>
                <w:rFonts w:ascii="Times New Roman" w:hAnsi="Times New Roman"/>
                <w:sz w:val="25"/>
                <w:szCs w:val="25"/>
                <w:lang w:eastAsia="ru-RU"/>
              </w:rPr>
              <w:t>АО «УК «ПЛП»</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4.</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Место нахождения заявителя (юридический и почтовый адрес)</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5.</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Запрашиваемая максимальная мощность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и их технические характеристики</w:t>
            </w:r>
            <w:r w:rsidR="00F35B27">
              <w:rPr>
                <w:rFonts w:ascii="Times New Roman" w:hAnsi="Times New Roman"/>
                <w:sz w:val="25"/>
                <w:szCs w:val="25"/>
                <w:lang w:eastAsia="ru-RU"/>
              </w:rPr>
              <w:t xml:space="preserve"> </w:t>
            </w:r>
            <w:r w:rsidR="00F35B27" w:rsidRPr="00F35B27">
              <w:rPr>
                <w:rFonts w:ascii="Times New Roman" w:hAnsi="Times New Roman"/>
                <w:i/>
                <w:sz w:val="25"/>
                <w:szCs w:val="25"/>
                <w:lang w:eastAsia="ru-RU"/>
              </w:rPr>
              <w:t xml:space="preserve">(в </w:t>
            </w:r>
            <w:proofErr w:type="spellStart"/>
            <w:r w:rsidR="00F35B27" w:rsidRPr="00F35B27">
              <w:rPr>
                <w:rFonts w:ascii="Times New Roman" w:hAnsi="Times New Roman"/>
                <w:i/>
                <w:sz w:val="25"/>
                <w:szCs w:val="25"/>
                <w:lang w:eastAsia="ru-RU"/>
              </w:rPr>
              <w:t>т.ч</w:t>
            </w:r>
            <w:proofErr w:type="spellEnd"/>
            <w:r w:rsidR="00F35B27" w:rsidRPr="00F35B27">
              <w:rPr>
                <w:rFonts w:ascii="Times New Roman" w:hAnsi="Times New Roman"/>
                <w:i/>
                <w:sz w:val="25"/>
                <w:szCs w:val="25"/>
                <w:lang w:eastAsia="ru-RU"/>
              </w:rPr>
              <w:t>. класс напряжения)</w:t>
            </w:r>
            <w:r w:rsidRPr="00F35B27">
              <w:rPr>
                <w:rFonts w:ascii="Times New Roman" w:hAnsi="Times New Roman"/>
                <w:i/>
                <w:sz w:val="25"/>
                <w:szCs w:val="25"/>
                <w:lang w:eastAsia="ru-RU"/>
              </w:rPr>
              <w:t>,</w:t>
            </w:r>
            <w:r w:rsidRPr="00D22299">
              <w:rPr>
                <w:rFonts w:ascii="Times New Roman" w:hAnsi="Times New Roman"/>
                <w:sz w:val="25"/>
                <w:szCs w:val="25"/>
                <w:lang w:eastAsia="ru-RU"/>
              </w:rPr>
              <w:t xml:space="preserve"> количество, мощность генераторов и присоединяемых к сети трансформаторов</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6.</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Количество точек присоединения с указанием технических параметров элементов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7.</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Заявляемый уровень надежности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rPr>
              <w:t>8.</w:t>
            </w:r>
          </w:p>
        </w:tc>
        <w:tc>
          <w:tcPr>
            <w:tcW w:w="6521" w:type="dxa"/>
          </w:tcPr>
          <w:p w:rsidR="005152E4" w:rsidRPr="00D22299" w:rsidRDefault="005152E4"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Заявляемый характер нагрузки </w:t>
            </w:r>
            <w:r w:rsidRPr="00D22299">
              <w:rPr>
                <w:rFonts w:ascii="Times New Roman" w:hAnsi="Times New Roman"/>
                <w:i/>
                <w:sz w:val="25"/>
                <w:szCs w:val="25"/>
                <w:lang w:eastAsia="ru-RU"/>
              </w:rPr>
              <w:t xml:space="preserve">(для генераторов </w:t>
            </w:r>
            <w:r w:rsidR="00D40943">
              <w:rPr>
                <w:rFonts w:ascii="Times New Roman" w:hAnsi="Times New Roman"/>
                <w:i/>
                <w:sz w:val="25"/>
                <w:szCs w:val="25"/>
                <w:lang w:eastAsia="ru-RU"/>
              </w:rPr>
              <w:t>–</w:t>
            </w:r>
            <w:r w:rsidRPr="00D22299">
              <w:rPr>
                <w:rFonts w:ascii="Times New Roman" w:hAnsi="Times New Roman"/>
                <w:i/>
                <w:sz w:val="25"/>
                <w:szCs w:val="25"/>
                <w:lang w:eastAsia="ru-RU"/>
              </w:rPr>
              <w:t xml:space="preserve"> возможная скорость набора или снижения нагрузки)</w:t>
            </w:r>
            <w:r w:rsidRPr="00D22299">
              <w:rPr>
                <w:rFonts w:ascii="Times New Roman" w:hAnsi="Times New Roman"/>
                <w:sz w:val="25"/>
                <w:szCs w:val="25"/>
                <w:lang w:eastAsia="ru-RU"/>
              </w:rPr>
              <w:t xml:space="preserve"> и наличие нагрузок, искажающих форму кривой электрического тока и вызывающих </w:t>
            </w:r>
            <w:proofErr w:type="spellStart"/>
            <w:r w:rsidRPr="00D22299">
              <w:rPr>
                <w:rFonts w:ascii="Times New Roman" w:hAnsi="Times New Roman"/>
                <w:sz w:val="25"/>
                <w:szCs w:val="25"/>
                <w:lang w:eastAsia="ru-RU"/>
              </w:rPr>
              <w:t>несимметрию</w:t>
            </w:r>
            <w:proofErr w:type="spellEnd"/>
            <w:r w:rsidRPr="00D22299">
              <w:rPr>
                <w:rFonts w:ascii="Times New Roman" w:hAnsi="Times New Roman"/>
                <w:sz w:val="25"/>
                <w:szCs w:val="25"/>
                <w:lang w:eastAsia="ru-RU"/>
              </w:rPr>
              <w:t xml:space="preserve"> напряжения в точках присоединения</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rPr>
              <w:t>9.</w:t>
            </w:r>
          </w:p>
        </w:tc>
        <w:tc>
          <w:tcPr>
            <w:tcW w:w="6521" w:type="dxa"/>
          </w:tcPr>
          <w:p w:rsidR="005152E4" w:rsidRPr="00D22299" w:rsidRDefault="005152E4" w:rsidP="000620DB">
            <w:pPr>
              <w:autoSpaceDE w:val="0"/>
              <w:autoSpaceDN w:val="0"/>
              <w:adjustRightInd w:val="0"/>
              <w:spacing w:after="0" w:line="240" w:lineRule="auto"/>
              <w:jc w:val="both"/>
              <w:rPr>
                <w:rFonts w:ascii="Times New Roman" w:hAnsi="Times New Roman"/>
                <w:i/>
                <w:sz w:val="25"/>
                <w:szCs w:val="25"/>
                <w:lang w:eastAsia="ru-RU"/>
              </w:rPr>
            </w:pPr>
            <w:r w:rsidRPr="00D22299">
              <w:rPr>
                <w:rFonts w:ascii="Times New Roman" w:hAnsi="Times New Roman"/>
                <w:sz w:val="25"/>
                <w:szCs w:val="25"/>
                <w:lang w:eastAsia="ru-RU"/>
              </w:rPr>
              <w:t xml:space="preserve">Величина и обоснование величины технологического минимума </w:t>
            </w:r>
            <w:r w:rsidRPr="00D22299">
              <w:rPr>
                <w:rFonts w:ascii="Times New Roman" w:hAnsi="Times New Roman"/>
                <w:i/>
                <w:sz w:val="25"/>
                <w:szCs w:val="25"/>
                <w:lang w:eastAsia="ru-RU"/>
              </w:rPr>
              <w:t>(для генераторов)</w:t>
            </w:r>
            <w:r w:rsidRPr="00D22299">
              <w:rPr>
                <w:rFonts w:ascii="Times New Roman" w:hAnsi="Times New Roman"/>
                <w:sz w:val="25"/>
                <w:szCs w:val="25"/>
                <w:lang w:eastAsia="ru-RU"/>
              </w:rPr>
              <w:t xml:space="preserve">, технологической и аварийной брони </w:t>
            </w:r>
            <w:r w:rsidRPr="00D22299">
              <w:rPr>
                <w:rFonts w:ascii="Times New Roman" w:hAnsi="Times New Roman"/>
                <w:i/>
                <w:sz w:val="25"/>
                <w:szCs w:val="25"/>
                <w:lang w:eastAsia="ru-RU"/>
              </w:rPr>
              <w:t>(для потребителей электрической энергии)</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rPr>
              <w:t>10.</w:t>
            </w:r>
          </w:p>
        </w:tc>
        <w:tc>
          <w:tcPr>
            <w:tcW w:w="6521" w:type="dxa"/>
          </w:tcPr>
          <w:p w:rsidR="005152E4" w:rsidRPr="00D22299" w:rsidRDefault="005152E4" w:rsidP="000620DB">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Необходимость наличия технологической и (или) </w:t>
            </w:r>
            <w:r w:rsidRPr="00D22299">
              <w:rPr>
                <w:rFonts w:ascii="Times New Roman" w:hAnsi="Times New Roman"/>
                <w:sz w:val="25"/>
                <w:szCs w:val="25"/>
                <w:lang w:eastAsia="ru-RU"/>
              </w:rPr>
              <w:lastRenderedPageBreak/>
              <w:t>аварийной брони</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rPr>
              <w:lastRenderedPageBreak/>
              <w:t>11.</w:t>
            </w:r>
          </w:p>
        </w:tc>
        <w:tc>
          <w:tcPr>
            <w:tcW w:w="6521" w:type="dxa"/>
          </w:tcPr>
          <w:p w:rsidR="005152E4" w:rsidRPr="00D22299" w:rsidRDefault="005152E4" w:rsidP="000620DB">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Сроки проектирования и поэтапного введения в эксплуатацию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w:t>
            </w:r>
            <w:r w:rsidRPr="00D22299">
              <w:rPr>
                <w:rFonts w:ascii="Times New Roman" w:hAnsi="Times New Roman"/>
                <w:i/>
                <w:sz w:val="25"/>
                <w:szCs w:val="25"/>
                <w:lang w:eastAsia="ru-RU"/>
              </w:rPr>
              <w:t>(в том числе по этапам и очередям)</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r w:rsidR="005152E4" w:rsidRPr="00433609" w:rsidTr="000620DB">
        <w:tc>
          <w:tcPr>
            <w:tcW w:w="709" w:type="dxa"/>
          </w:tcPr>
          <w:p w:rsidR="005152E4" w:rsidRPr="00D22299" w:rsidRDefault="005152E4" w:rsidP="000620DB">
            <w:pPr>
              <w:autoSpaceDE w:val="0"/>
              <w:autoSpaceDN w:val="0"/>
              <w:adjustRightInd w:val="0"/>
              <w:spacing w:after="0" w:line="240" w:lineRule="auto"/>
              <w:ind w:firstLine="34"/>
              <w:jc w:val="both"/>
              <w:rPr>
                <w:rFonts w:ascii="Times New Roman" w:hAnsi="Times New Roman"/>
                <w:sz w:val="25"/>
                <w:szCs w:val="25"/>
              </w:rPr>
            </w:pPr>
            <w:r w:rsidRPr="00D22299">
              <w:rPr>
                <w:rFonts w:ascii="Times New Roman" w:hAnsi="Times New Roman"/>
                <w:sz w:val="25"/>
                <w:szCs w:val="25"/>
              </w:rPr>
              <w:t>12.</w:t>
            </w:r>
          </w:p>
        </w:tc>
        <w:tc>
          <w:tcPr>
            <w:tcW w:w="6521" w:type="dxa"/>
          </w:tcPr>
          <w:p w:rsidR="005152E4" w:rsidRPr="00D22299" w:rsidRDefault="005152E4" w:rsidP="000620DB">
            <w:pPr>
              <w:autoSpaceDE w:val="0"/>
              <w:autoSpaceDN w:val="0"/>
              <w:adjustRightInd w:val="0"/>
              <w:spacing w:after="0" w:line="240" w:lineRule="auto"/>
              <w:ind w:firstLine="34"/>
              <w:jc w:val="both"/>
              <w:rPr>
                <w:rFonts w:ascii="Times New Roman" w:hAnsi="Times New Roman"/>
                <w:sz w:val="25"/>
                <w:szCs w:val="25"/>
                <w:lang w:eastAsia="ru-RU"/>
              </w:rPr>
            </w:pPr>
            <w:r w:rsidRPr="00D22299">
              <w:rPr>
                <w:rFonts w:ascii="Times New Roman" w:hAnsi="Times New Roman"/>
                <w:sz w:val="25"/>
                <w:szCs w:val="25"/>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по этапам и очередям</w:t>
            </w:r>
          </w:p>
        </w:tc>
        <w:tc>
          <w:tcPr>
            <w:tcW w:w="2517" w:type="dxa"/>
          </w:tcPr>
          <w:p w:rsidR="005152E4" w:rsidRPr="00433609" w:rsidRDefault="005152E4" w:rsidP="000620DB">
            <w:pPr>
              <w:spacing w:after="0" w:line="240" w:lineRule="auto"/>
              <w:jc w:val="both"/>
              <w:rPr>
                <w:rFonts w:ascii="Times New Roman" w:hAnsi="Times New Roman"/>
                <w:sz w:val="27"/>
                <w:szCs w:val="27"/>
              </w:rPr>
            </w:pPr>
          </w:p>
        </w:tc>
      </w:tr>
    </w:tbl>
    <w:p w:rsidR="005152E4" w:rsidRPr="00433609" w:rsidRDefault="005152E4" w:rsidP="005152E4">
      <w:pPr>
        <w:spacing w:after="0" w:line="240" w:lineRule="auto"/>
        <w:ind w:firstLine="709"/>
        <w:jc w:val="both"/>
        <w:rPr>
          <w:rFonts w:ascii="Times New Roman" w:hAnsi="Times New Roman"/>
          <w:sz w:val="27"/>
          <w:szCs w:val="27"/>
        </w:rPr>
      </w:pPr>
    </w:p>
    <w:p w:rsidR="005152E4" w:rsidRPr="00433609" w:rsidRDefault="005152E4" w:rsidP="005152E4">
      <w:pPr>
        <w:autoSpaceDE w:val="0"/>
        <w:autoSpaceDN w:val="0"/>
        <w:adjustRightInd w:val="0"/>
        <w:spacing w:after="0" w:line="240" w:lineRule="auto"/>
        <w:ind w:left="2268" w:hanging="1728"/>
        <w:jc w:val="both"/>
        <w:rPr>
          <w:rFonts w:ascii="Times New Roman" w:hAnsi="Times New Roman"/>
          <w:sz w:val="27"/>
          <w:szCs w:val="27"/>
          <w:lang w:eastAsia="ru-RU"/>
        </w:rPr>
      </w:pPr>
      <w:r w:rsidRPr="00433609">
        <w:rPr>
          <w:rFonts w:ascii="Times New Roman" w:hAnsi="Times New Roman"/>
          <w:sz w:val="27"/>
          <w:szCs w:val="27"/>
        </w:rPr>
        <w:t>Приложения: 1. </w:t>
      </w:r>
      <w:r w:rsidRPr="00433609">
        <w:rPr>
          <w:rFonts w:ascii="Times New Roman" w:hAnsi="Times New Roman"/>
          <w:sz w:val="27"/>
          <w:szCs w:val="27"/>
          <w:lang w:eastAsia="ru-RU"/>
        </w:rPr>
        <w:t xml:space="preserve">План расположения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которые необходимо прис</w:t>
      </w:r>
      <w:r w:rsidR="009B32B5">
        <w:rPr>
          <w:rFonts w:ascii="Times New Roman" w:hAnsi="Times New Roman"/>
          <w:sz w:val="27"/>
          <w:szCs w:val="27"/>
          <w:lang w:eastAsia="ru-RU"/>
        </w:rPr>
        <w:t xml:space="preserve">оединить к электрическим сетям </w:t>
      </w:r>
      <w:r w:rsidRPr="00433609">
        <w:rPr>
          <w:rFonts w:ascii="Times New Roman" w:hAnsi="Times New Roman"/>
          <w:sz w:val="27"/>
          <w:szCs w:val="27"/>
          <w:lang w:eastAsia="ru-RU"/>
        </w:rPr>
        <w:t>АО «УК «ПЛП»;</w:t>
      </w:r>
    </w:p>
    <w:p w:rsidR="005152E4" w:rsidRPr="00433609" w:rsidRDefault="005152E4" w:rsidP="005152E4">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2. Однолинейная схема электрических сетей заявителя, присое</w:t>
      </w:r>
      <w:r w:rsidR="009B32B5">
        <w:rPr>
          <w:rFonts w:ascii="Times New Roman" w:hAnsi="Times New Roman"/>
          <w:sz w:val="27"/>
          <w:szCs w:val="27"/>
          <w:lang w:eastAsia="ru-RU"/>
        </w:rPr>
        <w:t xml:space="preserve">диняемых к электрическим сетям </w:t>
      </w:r>
      <w:r w:rsidRPr="00433609">
        <w:rPr>
          <w:rFonts w:ascii="Times New Roman" w:hAnsi="Times New Roman"/>
          <w:sz w:val="27"/>
          <w:szCs w:val="27"/>
          <w:lang w:eastAsia="ru-RU"/>
        </w:rPr>
        <w:t>АО «УК «ПЛП</w:t>
      </w:r>
      <w:r w:rsidR="00353C3B">
        <w:rPr>
          <w:rFonts w:ascii="Times New Roman" w:hAnsi="Times New Roman"/>
          <w:sz w:val="27"/>
          <w:szCs w:val="27"/>
          <w:lang w:eastAsia="ru-RU"/>
        </w:rPr>
        <w:t>»</w:t>
      </w:r>
      <w:r w:rsidRPr="00433609">
        <w:rPr>
          <w:rFonts w:ascii="Times New Roman" w:hAnsi="Times New Roman"/>
          <w:sz w:val="27"/>
          <w:szCs w:val="27"/>
          <w:lang w:eastAsia="ru-RU"/>
        </w:rPr>
        <w:t xml:space="preserve">, номинальный класс напряжения которых составляет 35 </w:t>
      </w:r>
      <w:proofErr w:type="spellStart"/>
      <w:r w:rsidRPr="00433609">
        <w:rPr>
          <w:rFonts w:ascii="Times New Roman" w:hAnsi="Times New Roman"/>
          <w:sz w:val="27"/>
          <w:szCs w:val="27"/>
          <w:lang w:eastAsia="ru-RU"/>
        </w:rPr>
        <w:t>кВ</w:t>
      </w:r>
      <w:proofErr w:type="spellEnd"/>
      <w:r w:rsidRPr="00433609">
        <w:rPr>
          <w:rFonts w:ascii="Times New Roman" w:hAnsi="Times New Roman"/>
          <w:sz w:val="27"/>
          <w:szCs w:val="27"/>
          <w:lang w:eastAsia="ru-RU"/>
        </w:rPr>
        <w:t xml:space="preserve"> и выше, с указанием возможности резервирования от собственных источников энергоснабжения </w:t>
      </w:r>
      <w:r w:rsidRPr="00433609">
        <w:rPr>
          <w:rFonts w:ascii="Times New Roman" w:hAnsi="Times New Roman"/>
          <w:i/>
          <w:sz w:val="27"/>
          <w:szCs w:val="27"/>
          <w:lang w:eastAsia="ru-RU"/>
        </w:rPr>
        <w:t>(включая резервирование для собственных нужд)</w:t>
      </w:r>
      <w:r w:rsidRPr="00433609">
        <w:rPr>
          <w:rFonts w:ascii="Times New Roman" w:hAnsi="Times New Roman"/>
          <w:sz w:val="27"/>
          <w:szCs w:val="27"/>
          <w:lang w:eastAsia="ru-RU"/>
        </w:rPr>
        <w:t xml:space="preserve"> и возможности переключения нагрузок </w:t>
      </w:r>
      <w:r w:rsidRPr="00433609">
        <w:rPr>
          <w:rFonts w:ascii="Times New Roman" w:hAnsi="Times New Roman"/>
          <w:i/>
          <w:sz w:val="27"/>
          <w:szCs w:val="27"/>
          <w:lang w:eastAsia="ru-RU"/>
        </w:rPr>
        <w:t>(генерации)</w:t>
      </w:r>
      <w:r w:rsidRPr="00433609">
        <w:rPr>
          <w:rFonts w:ascii="Times New Roman" w:hAnsi="Times New Roman"/>
          <w:sz w:val="27"/>
          <w:szCs w:val="27"/>
          <w:lang w:eastAsia="ru-RU"/>
        </w:rPr>
        <w:t xml:space="preserve"> по внутренним сетям заявителя;</w:t>
      </w:r>
    </w:p>
    <w:p w:rsidR="005152E4" w:rsidRPr="00433609" w:rsidRDefault="005152E4" w:rsidP="005152E4">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 xml:space="preserve">3. Перечень и мощность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которые могут быть присоединены к устройствам противоаварийной автоматики;</w:t>
      </w:r>
    </w:p>
    <w:p w:rsidR="005152E4" w:rsidRPr="00433609" w:rsidRDefault="005152E4" w:rsidP="005152E4">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 xml:space="preserve">4.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w:t>
      </w:r>
      <w:r>
        <w:rPr>
          <w:rStyle w:val="af8"/>
          <w:rFonts w:ascii="Times New Roman" w:hAnsi="Times New Roman"/>
          <w:sz w:val="27"/>
          <w:szCs w:val="27"/>
          <w:lang w:eastAsia="ru-RU"/>
        </w:rPr>
        <w:footnoteReference w:id="2"/>
      </w:r>
      <w:r w:rsidRPr="00433609">
        <w:rPr>
          <w:rFonts w:ascii="Times New Roman" w:hAnsi="Times New Roman"/>
          <w:sz w:val="27"/>
          <w:szCs w:val="27"/>
          <w:lang w:eastAsia="ru-RU"/>
        </w:rPr>
        <w:t>;</w:t>
      </w:r>
    </w:p>
    <w:p w:rsidR="005152E4" w:rsidRPr="00433609" w:rsidRDefault="005152E4" w:rsidP="005152E4">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5. Копия доверенности или иные документы, подтверждающие полномочия представителя заявителя, по</w:t>
      </w:r>
      <w:r>
        <w:rPr>
          <w:rFonts w:ascii="Times New Roman" w:hAnsi="Times New Roman"/>
          <w:sz w:val="27"/>
          <w:szCs w:val="27"/>
          <w:lang w:eastAsia="ru-RU"/>
        </w:rPr>
        <w:t>дающего и получающего документы</w:t>
      </w:r>
      <w:r w:rsidRPr="00433609">
        <w:rPr>
          <w:rStyle w:val="af8"/>
          <w:rFonts w:ascii="Times New Roman" w:hAnsi="Times New Roman"/>
          <w:sz w:val="27"/>
          <w:szCs w:val="27"/>
          <w:lang w:eastAsia="ru-RU"/>
        </w:rPr>
        <w:footnoteReference w:id="3"/>
      </w:r>
      <w:r w:rsidRPr="00433609">
        <w:rPr>
          <w:rFonts w:ascii="Times New Roman" w:hAnsi="Times New Roman"/>
          <w:sz w:val="27"/>
          <w:szCs w:val="27"/>
          <w:lang w:eastAsia="ru-RU"/>
        </w:rPr>
        <w:t>.</w:t>
      </w:r>
    </w:p>
    <w:p w:rsidR="005152E4" w:rsidRPr="00433609" w:rsidRDefault="005152E4" w:rsidP="005152E4">
      <w:pPr>
        <w:spacing w:after="0" w:line="240" w:lineRule="auto"/>
        <w:ind w:firstLine="284"/>
        <w:jc w:val="both"/>
        <w:rPr>
          <w:rFonts w:ascii="Times New Roman" w:hAnsi="Times New Roman"/>
          <w:sz w:val="27"/>
          <w:szCs w:val="27"/>
        </w:rPr>
      </w:pPr>
      <w:r w:rsidRPr="00433609">
        <w:rPr>
          <w:rFonts w:ascii="Times New Roman" w:hAnsi="Times New Roman"/>
          <w:sz w:val="27"/>
          <w:szCs w:val="27"/>
        </w:rPr>
        <w:t>Заявитель:</w:t>
      </w:r>
    </w:p>
    <w:p w:rsidR="005152E4" w:rsidRPr="00433609" w:rsidRDefault="005152E4" w:rsidP="005152E4">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_____________________________ ________________ /______________</w:t>
      </w:r>
      <w:r>
        <w:rPr>
          <w:rFonts w:ascii="Times New Roman" w:hAnsi="Times New Roman"/>
          <w:sz w:val="27"/>
          <w:szCs w:val="27"/>
        </w:rPr>
        <w:t>___</w:t>
      </w:r>
      <w:r w:rsidRPr="00433609">
        <w:rPr>
          <w:rFonts w:ascii="Times New Roman" w:hAnsi="Times New Roman"/>
          <w:sz w:val="27"/>
          <w:szCs w:val="27"/>
        </w:rPr>
        <w:t>/</w:t>
      </w:r>
    </w:p>
    <w:p w:rsidR="005152E4" w:rsidRPr="00433609" w:rsidRDefault="005152E4" w:rsidP="005152E4">
      <w:pPr>
        <w:spacing w:after="0" w:line="240" w:lineRule="auto"/>
        <w:ind w:firstLine="284"/>
        <w:jc w:val="both"/>
        <w:rPr>
          <w:rFonts w:ascii="Times New Roman" w:hAnsi="Times New Roman"/>
          <w:i/>
          <w:sz w:val="18"/>
          <w:szCs w:val="18"/>
        </w:rPr>
      </w:pPr>
      <w:r w:rsidRPr="00433609">
        <w:rPr>
          <w:rFonts w:ascii="Times New Roman" w:hAnsi="Times New Roman"/>
          <w:i/>
          <w:sz w:val="18"/>
          <w:szCs w:val="18"/>
        </w:rPr>
        <w:t>наименование должности уполномоченного лица</w:t>
      </w:r>
      <w:r>
        <w:rPr>
          <w:rFonts w:ascii="Times New Roman" w:hAnsi="Times New Roman"/>
          <w:i/>
          <w:sz w:val="18"/>
          <w:szCs w:val="18"/>
        </w:rPr>
        <w:t xml:space="preserve">      </w:t>
      </w:r>
      <w:r w:rsidRPr="00433609">
        <w:rPr>
          <w:rFonts w:ascii="Times New Roman" w:hAnsi="Times New Roman"/>
          <w:i/>
          <w:sz w:val="18"/>
          <w:szCs w:val="18"/>
        </w:rPr>
        <w:t xml:space="preserve">   подпись</w:t>
      </w:r>
      <w:r>
        <w:rPr>
          <w:rFonts w:ascii="Times New Roman" w:hAnsi="Times New Roman"/>
          <w:i/>
          <w:sz w:val="18"/>
          <w:szCs w:val="18"/>
        </w:rPr>
        <w:t xml:space="preserve">   </w:t>
      </w:r>
      <w:r w:rsidRPr="00433609">
        <w:rPr>
          <w:rFonts w:ascii="Times New Roman" w:hAnsi="Times New Roman"/>
          <w:i/>
          <w:sz w:val="18"/>
          <w:szCs w:val="18"/>
        </w:rPr>
        <w:t xml:space="preserve"> </w:t>
      </w:r>
      <w:proofErr w:type="spellStart"/>
      <w:r w:rsidRPr="00433609">
        <w:rPr>
          <w:rFonts w:ascii="Times New Roman" w:hAnsi="Times New Roman"/>
          <w:i/>
          <w:sz w:val="18"/>
          <w:szCs w:val="18"/>
        </w:rPr>
        <w:t>м.п</w:t>
      </w:r>
      <w:proofErr w:type="spellEnd"/>
      <w:r w:rsidRPr="00433609">
        <w:rPr>
          <w:rFonts w:ascii="Times New Roman" w:hAnsi="Times New Roman"/>
          <w:i/>
          <w:sz w:val="18"/>
          <w:szCs w:val="18"/>
        </w:rPr>
        <w:t>.                            ФИО</w:t>
      </w:r>
    </w:p>
    <w:p w:rsidR="005152E4" w:rsidRPr="00433609" w:rsidRDefault="005152E4" w:rsidP="005152E4">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 201_г.</w:t>
      </w:r>
    </w:p>
    <w:p w:rsidR="007E01E3" w:rsidRDefault="007E01E3">
      <w:pPr>
        <w:spacing w:after="0" w:line="240" w:lineRule="auto"/>
        <w:rPr>
          <w:rFonts w:ascii="Times New Roman" w:hAnsi="Times New Roman"/>
          <w:sz w:val="27"/>
          <w:szCs w:val="27"/>
        </w:rPr>
      </w:pPr>
      <w:r>
        <w:rPr>
          <w:rFonts w:ascii="Times New Roman" w:hAnsi="Times New Roman"/>
          <w:sz w:val="27"/>
          <w:szCs w:val="27"/>
        </w:rPr>
        <w:br w:type="page"/>
      </w:r>
    </w:p>
    <w:p w:rsidR="00432D24" w:rsidRPr="00433609" w:rsidRDefault="00D40943" w:rsidP="00432D24">
      <w:pPr>
        <w:spacing w:after="0"/>
        <w:jc w:val="right"/>
        <w:rPr>
          <w:rFonts w:ascii="Times New Roman" w:hAnsi="Times New Roman"/>
          <w:b/>
          <w:i/>
          <w:sz w:val="27"/>
          <w:szCs w:val="27"/>
        </w:rPr>
      </w:pPr>
      <w:r w:rsidRPr="00D40943">
        <w:rPr>
          <w:rFonts w:ascii="Times New Roman" w:hAnsi="Times New Roman"/>
          <w:i/>
          <w:sz w:val="27"/>
          <w:szCs w:val="27"/>
        </w:rPr>
        <w:lastRenderedPageBreak/>
        <w:t>на бланке организации</w:t>
      </w:r>
      <w:r>
        <w:rPr>
          <w:rFonts w:ascii="Times New Roman" w:hAnsi="Times New Roman"/>
          <w:b/>
          <w:i/>
          <w:sz w:val="27"/>
          <w:szCs w:val="27"/>
        </w:rPr>
        <w:t xml:space="preserve">                                                                          </w:t>
      </w:r>
      <w:r w:rsidR="00432D24" w:rsidRPr="00433609">
        <w:rPr>
          <w:rFonts w:ascii="Times New Roman" w:hAnsi="Times New Roman"/>
          <w:b/>
          <w:i/>
          <w:sz w:val="27"/>
          <w:szCs w:val="27"/>
        </w:rPr>
        <w:t>Типовая форма</w:t>
      </w:r>
      <w:r w:rsidR="004042A7">
        <w:rPr>
          <w:rFonts w:ascii="Times New Roman" w:hAnsi="Times New Roman"/>
          <w:b/>
          <w:i/>
          <w:sz w:val="27"/>
          <w:szCs w:val="27"/>
        </w:rPr>
        <w:t xml:space="preserve"> №2</w:t>
      </w:r>
    </w:p>
    <w:p w:rsidR="00432D24" w:rsidRPr="00433609" w:rsidRDefault="009B32B5" w:rsidP="00D40943">
      <w:pPr>
        <w:spacing w:after="0" w:line="240" w:lineRule="auto"/>
        <w:rPr>
          <w:rFonts w:ascii="Times New Roman" w:hAnsi="Times New Roman"/>
          <w:b/>
          <w:sz w:val="27"/>
          <w:szCs w:val="27"/>
        </w:rPr>
      </w:pPr>
      <w:r>
        <w:rPr>
          <w:rFonts w:ascii="Times New Roman" w:hAnsi="Times New Roman"/>
          <w:sz w:val="27"/>
          <w:szCs w:val="27"/>
        </w:rPr>
        <w:t xml:space="preserve">в </w:t>
      </w:r>
      <w:r w:rsidR="00D40943" w:rsidRPr="00D40943">
        <w:rPr>
          <w:rFonts w:ascii="Times New Roman" w:hAnsi="Times New Roman"/>
          <w:sz w:val="27"/>
          <w:szCs w:val="27"/>
        </w:rPr>
        <w:t>АО «УК «ПЛП»</w:t>
      </w:r>
      <w:r w:rsidR="00D40943">
        <w:rPr>
          <w:rFonts w:ascii="Times New Roman" w:hAnsi="Times New Roman"/>
          <w:b/>
          <w:sz w:val="27"/>
          <w:szCs w:val="27"/>
        </w:rPr>
        <w:t xml:space="preserve">                             </w:t>
      </w:r>
      <w:r w:rsidR="002C6D9F" w:rsidRPr="00433609">
        <w:rPr>
          <w:rFonts w:ascii="Times New Roman" w:hAnsi="Times New Roman"/>
          <w:b/>
          <w:sz w:val="27"/>
          <w:szCs w:val="27"/>
        </w:rPr>
        <w:t>ЗАЯВКА</w:t>
      </w:r>
      <w:r w:rsidR="00CA577A" w:rsidRPr="00433609">
        <w:rPr>
          <w:rFonts w:ascii="Times New Roman" w:hAnsi="Times New Roman"/>
          <w:b/>
          <w:sz w:val="27"/>
          <w:szCs w:val="27"/>
        </w:rPr>
        <w:t xml:space="preserve"> №_____</w:t>
      </w:r>
    </w:p>
    <w:p w:rsidR="00DE483C" w:rsidRPr="00433609" w:rsidRDefault="002C6D9F" w:rsidP="00432D24">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на </w:t>
      </w:r>
      <w:r w:rsidR="00DE483C" w:rsidRPr="00433609">
        <w:rPr>
          <w:rFonts w:ascii="Times New Roman" w:hAnsi="Times New Roman"/>
          <w:b/>
          <w:sz w:val="27"/>
          <w:szCs w:val="27"/>
        </w:rPr>
        <w:t xml:space="preserve">осуществление технологического присоединения </w:t>
      </w:r>
    </w:p>
    <w:p w:rsidR="00DE483C" w:rsidRPr="00433609" w:rsidRDefault="00DE483C" w:rsidP="00DE483C">
      <w:pPr>
        <w:spacing w:after="0" w:line="240" w:lineRule="auto"/>
        <w:jc w:val="center"/>
        <w:rPr>
          <w:rFonts w:ascii="Times New Roman" w:hAnsi="Times New Roman"/>
          <w:b/>
          <w:sz w:val="27"/>
          <w:szCs w:val="27"/>
        </w:rPr>
      </w:pPr>
      <w:proofErr w:type="spellStart"/>
      <w:r w:rsidRPr="00433609">
        <w:rPr>
          <w:rFonts w:ascii="Times New Roman" w:hAnsi="Times New Roman"/>
          <w:b/>
          <w:sz w:val="27"/>
          <w:szCs w:val="27"/>
        </w:rPr>
        <w:t>энергопринимающего</w:t>
      </w:r>
      <w:proofErr w:type="spellEnd"/>
      <w:r w:rsidRPr="00433609">
        <w:rPr>
          <w:rFonts w:ascii="Times New Roman" w:hAnsi="Times New Roman"/>
          <w:b/>
          <w:sz w:val="27"/>
          <w:szCs w:val="27"/>
        </w:rPr>
        <w:t xml:space="preserve"> устройства </w:t>
      </w:r>
      <w:r w:rsidR="00432D24" w:rsidRPr="00433609">
        <w:rPr>
          <w:rFonts w:ascii="Times New Roman" w:hAnsi="Times New Roman"/>
          <w:b/>
          <w:sz w:val="27"/>
          <w:szCs w:val="27"/>
        </w:rPr>
        <w:t>резидента ПЛП НСО</w:t>
      </w:r>
    </w:p>
    <w:p w:rsidR="00DE483C" w:rsidRPr="00433609" w:rsidRDefault="00432D24" w:rsidP="00DE483C">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 к </w:t>
      </w:r>
      <w:r w:rsidR="00DE483C" w:rsidRPr="00433609">
        <w:rPr>
          <w:rFonts w:ascii="Times New Roman" w:hAnsi="Times New Roman"/>
          <w:b/>
          <w:sz w:val="27"/>
          <w:szCs w:val="27"/>
        </w:rPr>
        <w:t>объектам электросет</w:t>
      </w:r>
      <w:r w:rsidR="009B32B5">
        <w:rPr>
          <w:rFonts w:ascii="Times New Roman" w:hAnsi="Times New Roman"/>
          <w:b/>
          <w:sz w:val="27"/>
          <w:szCs w:val="27"/>
        </w:rPr>
        <w:t xml:space="preserve">евого хозяйства, принадлежащим </w:t>
      </w:r>
      <w:r w:rsidR="00DE483C" w:rsidRPr="00433609">
        <w:rPr>
          <w:rFonts w:ascii="Times New Roman" w:hAnsi="Times New Roman"/>
          <w:b/>
          <w:sz w:val="27"/>
          <w:szCs w:val="27"/>
        </w:rPr>
        <w:t>АО «УК «ПЛП»</w:t>
      </w:r>
      <w:r w:rsidR="00EC4977" w:rsidRPr="00433609">
        <w:rPr>
          <w:rStyle w:val="af8"/>
          <w:rFonts w:ascii="Times New Roman" w:hAnsi="Times New Roman"/>
          <w:b/>
          <w:sz w:val="27"/>
          <w:szCs w:val="27"/>
        </w:rPr>
        <w:footnoteReference w:id="4"/>
      </w:r>
    </w:p>
    <w:p w:rsidR="004042A7" w:rsidRPr="000620DB" w:rsidRDefault="00433609" w:rsidP="000620DB">
      <w:pPr>
        <w:autoSpaceDE w:val="0"/>
        <w:autoSpaceDN w:val="0"/>
        <w:adjustRightInd w:val="0"/>
        <w:spacing w:after="0" w:line="240" w:lineRule="auto"/>
        <w:ind w:firstLine="540"/>
        <w:jc w:val="center"/>
        <w:rPr>
          <w:rFonts w:ascii="Times New Roman" w:hAnsi="Times New Roman"/>
          <w:i/>
          <w:iCs/>
          <w:sz w:val="26"/>
          <w:szCs w:val="26"/>
          <w:u w:val="single"/>
          <w:lang w:eastAsia="ru-RU"/>
        </w:rPr>
      </w:pPr>
      <w:r w:rsidRPr="00433609">
        <w:rPr>
          <w:rFonts w:ascii="Times New Roman" w:hAnsi="Times New Roman"/>
          <w:i/>
          <w:sz w:val="27"/>
          <w:szCs w:val="27"/>
        </w:rPr>
        <w:t>(</w:t>
      </w:r>
      <w:r w:rsidR="000620DB"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000620DB" w:rsidRPr="000620DB">
        <w:rPr>
          <w:rFonts w:ascii="Times New Roman" w:hAnsi="Times New Roman"/>
          <w:bCs/>
          <w:i/>
          <w:iCs/>
          <w:sz w:val="26"/>
          <w:szCs w:val="26"/>
          <w:lang w:eastAsia="ru-RU"/>
        </w:rPr>
        <w:t>энергопринимающих</w:t>
      </w:r>
      <w:proofErr w:type="spellEnd"/>
      <w:r w:rsidR="000620DB" w:rsidRPr="000620DB">
        <w:rPr>
          <w:rFonts w:ascii="Times New Roman" w:hAnsi="Times New Roman"/>
          <w:bCs/>
          <w:i/>
          <w:iCs/>
          <w:sz w:val="26"/>
          <w:szCs w:val="26"/>
          <w:lang w:eastAsia="ru-RU"/>
        </w:rPr>
        <w:t xml:space="preserve"> устройств, максимальная мощность которых составляет</w:t>
      </w:r>
      <w:r w:rsidR="000620DB">
        <w:rPr>
          <w:rFonts w:ascii="Times New Roman" w:hAnsi="Times New Roman"/>
          <w:i/>
          <w:iCs/>
          <w:sz w:val="26"/>
          <w:szCs w:val="26"/>
          <w:u w:val="single"/>
          <w:lang w:eastAsia="ru-RU"/>
        </w:rPr>
        <w:t xml:space="preserve"> </w:t>
      </w:r>
      <w:r w:rsidR="004042A7" w:rsidRPr="004042A7">
        <w:rPr>
          <w:rFonts w:ascii="Times New Roman" w:hAnsi="Times New Roman"/>
          <w:i/>
          <w:iCs/>
          <w:sz w:val="26"/>
          <w:szCs w:val="26"/>
          <w:u w:val="single"/>
          <w:lang w:eastAsia="ru-RU"/>
        </w:rPr>
        <w:t>свыше 150 кВт и менее 670 кВт</w:t>
      </w:r>
      <w:r w:rsidR="004042A7">
        <w:rPr>
          <w:rFonts w:ascii="Times New Roman" w:hAnsi="Times New Roman"/>
          <w:i/>
          <w:iCs/>
          <w:sz w:val="26"/>
          <w:szCs w:val="26"/>
          <w:lang w:eastAsia="ru-RU"/>
        </w:rPr>
        <w:t>)</w:t>
      </w:r>
    </w:p>
    <w:p w:rsidR="00433609" w:rsidRPr="00433609" w:rsidRDefault="00433609" w:rsidP="00432D24">
      <w:pPr>
        <w:spacing w:after="0" w:line="240" w:lineRule="auto"/>
        <w:jc w:val="center"/>
        <w:rPr>
          <w:rFonts w:ascii="Times New Roman" w:hAnsi="Times New Roman"/>
          <w:b/>
          <w:sz w:val="27"/>
          <w:szCs w:val="27"/>
        </w:rPr>
      </w:pPr>
    </w:p>
    <w:p w:rsidR="00432D24" w:rsidRPr="00433609" w:rsidRDefault="002F6F4B" w:rsidP="00432D24">
      <w:pPr>
        <w:spacing w:after="0" w:line="240" w:lineRule="auto"/>
        <w:ind w:firstLine="709"/>
        <w:jc w:val="both"/>
        <w:rPr>
          <w:rFonts w:ascii="Times New Roman" w:hAnsi="Times New Roman"/>
          <w:sz w:val="27"/>
          <w:szCs w:val="27"/>
        </w:rPr>
      </w:pPr>
      <w:proofErr w:type="gramStart"/>
      <w:r w:rsidRPr="00433609">
        <w:rPr>
          <w:rFonts w:ascii="Times New Roman" w:hAnsi="Times New Roman"/>
          <w:sz w:val="27"/>
          <w:szCs w:val="27"/>
        </w:rPr>
        <w:t>________________________</w:t>
      </w:r>
      <w:r w:rsidR="00445316" w:rsidRPr="00433609">
        <w:rPr>
          <w:rFonts w:ascii="Times New Roman" w:hAnsi="Times New Roman"/>
          <w:sz w:val="27"/>
          <w:szCs w:val="27"/>
        </w:rPr>
        <w:t>_______</w:t>
      </w:r>
      <w:r w:rsidRPr="00433609">
        <w:rPr>
          <w:rFonts w:ascii="Times New Roman" w:hAnsi="Times New Roman"/>
          <w:sz w:val="27"/>
          <w:szCs w:val="27"/>
        </w:rPr>
        <w:t xml:space="preserve"> </w:t>
      </w:r>
      <w:r w:rsidRPr="00433609">
        <w:rPr>
          <w:rFonts w:ascii="Times New Roman" w:hAnsi="Times New Roman"/>
          <w:i/>
          <w:sz w:val="27"/>
          <w:szCs w:val="27"/>
        </w:rPr>
        <w:t>(полное и сокращенное наименование в соответствии с Уставом)</w:t>
      </w:r>
      <w:r w:rsidR="00445316" w:rsidRPr="00433609">
        <w:rPr>
          <w:rFonts w:ascii="Times New Roman" w:hAnsi="Times New Roman"/>
          <w:i/>
          <w:sz w:val="27"/>
          <w:szCs w:val="27"/>
        </w:rPr>
        <w:t xml:space="preserve">, </w:t>
      </w:r>
      <w:r w:rsidR="00445316" w:rsidRPr="00433609">
        <w:rPr>
          <w:rFonts w:ascii="Times New Roman" w:hAnsi="Times New Roman"/>
          <w:sz w:val="27"/>
          <w:szCs w:val="27"/>
        </w:rPr>
        <w:t>местонахождение ___________________________, почтовый адрес</w:t>
      </w:r>
      <w:r w:rsidR="00445316" w:rsidRPr="00433609">
        <w:rPr>
          <w:rFonts w:ascii="Times New Roman" w:hAnsi="Times New Roman"/>
          <w:i/>
          <w:sz w:val="27"/>
          <w:szCs w:val="27"/>
        </w:rPr>
        <w:t xml:space="preserve"> _____________________________,</w:t>
      </w:r>
      <w:r w:rsidRPr="00433609">
        <w:rPr>
          <w:rFonts w:ascii="Times New Roman" w:hAnsi="Times New Roman"/>
          <w:i/>
          <w:sz w:val="27"/>
          <w:szCs w:val="27"/>
        </w:rPr>
        <w:t xml:space="preserve"> </w:t>
      </w:r>
      <w:r w:rsidRPr="00433609">
        <w:rPr>
          <w:rFonts w:ascii="Times New Roman" w:hAnsi="Times New Roman"/>
          <w:sz w:val="27"/>
          <w:szCs w:val="27"/>
        </w:rPr>
        <w:t>в лице __________________, действующего на основании ________</w:t>
      </w:r>
      <w:r w:rsidR="00445316" w:rsidRPr="00433609">
        <w:rPr>
          <w:rFonts w:ascii="Times New Roman" w:hAnsi="Times New Roman"/>
          <w:sz w:val="27"/>
          <w:szCs w:val="27"/>
        </w:rPr>
        <w:t>_____________, настоящим выражает намерение</w:t>
      </w:r>
      <w:r w:rsidRPr="00433609">
        <w:rPr>
          <w:rFonts w:ascii="Times New Roman" w:hAnsi="Times New Roman"/>
          <w:sz w:val="27"/>
          <w:szCs w:val="27"/>
        </w:rPr>
        <w:t xml:space="preserve"> заключить </w:t>
      </w:r>
      <w:r w:rsidR="009B32B5">
        <w:rPr>
          <w:rFonts w:ascii="Times New Roman" w:hAnsi="Times New Roman"/>
          <w:sz w:val="27"/>
          <w:szCs w:val="27"/>
        </w:rPr>
        <w:t xml:space="preserve">с </w:t>
      </w:r>
      <w:r w:rsidR="00445316" w:rsidRPr="00433609">
        <w:rPr>
          <w:rFonts w:ascii="Times New Roman" w:hAnsi="Times New Roman"/>
          <w:sz w:val="27"/>
          <w:szCs w:val="27"/>
        </w:rPr>
        <w:t xml:space="preserve">АО «УК «ПЛП» </w:t>
      </w:r>
      <w:r w:rsidRPr="00433609">
        <w:rPr>
          <w:rFonts w:ascii="Times New Roman" w:hAnsi="Times New Roman"/>
          <w:sz w:val="27"/>
          <w:szCs w:val="27"/>
        </w:rPr>
        <w:t xml:space="preserve">договор на </w:t>
      </w:r>
      <w:r w:rsidR="00DE483C" w:rsidRPr="00433609">
        <w:rPr>
          <w:rFonts w:ascii="Times New Roman" w:hAnsi="Times New Roman"/>
          <w:sz w:val="27"/>
          <w:szCs w:val="27"/>
        </w:rPr>
        <w:t xml:space="preserve">осуществление технологического присоединения </w:t>
      </w:r>
      <w:proofErr w:type="spellStart"/>
      <w:r w:rsidR="00E16796" w:rsidRPr="00433609">
        <w:rPr>
          <w:rFonts w:ascii="Times New Roman" w:hAnsi="Times New Roman"/>
          <w:sz w:val="27"/>
          <w:szCs w:val="27"/>
        </w:rPr>
        <w:t>энергопринимающего</w:t>
      </w:r>
      <w:proofErr w:type="spellEnd"/>
      <w:r w:rsidR="00E16796" w:rsidRPr="00433609">
        <w:rPr>
          <w:rFonts w:ascii="Times New Roman" w:hAnsi="Times New Roman"/>
          <w:sz w:val="27"/>
          <w:szCs w:val="27"/>
        </w:rPr>
        <w:t xml:space="preserve"> устройства, </w:t>
      </w:r>
      <w:r w:rsidRPr="00433609">
        <w:rPr>
          <w:rFonts w:ascii="Times New Roman" w:hAnsi="Times New Roman"/>
          <w:sz w:val="27"/>
          <w:szCs w:val="27"/>
        </w:rPr>
        <w:t>расположенного на земельном участке с кадастро</w:t>
      </w:r>
      <w:r w:rsidR="00E16796" w:rsidRPr="00433609">
        <w:rPr>
          <w:rFonts w:ascii="Times New Roman" w:hAnsi="Times New Roman"/>
          <w:sz w:val="27"/>
          <w:szCs w:val="27"/>
        </w:rPr>
        <w:t xml:space="preserve">вым номером ___________________, </w:t>
      </w:r>
      <w:r w:rsidRPr="00433609">
        <w:rPr>
          <w:rFonts w:ascii="Times New Roman" w:hAnsi="Times New Roman"/>
          <w:sz w:val="27"/>
          <w:szCs w:val="27"/>
        </w:rPr>
        <w:t xml:space="preserve">к </w:t>
      </w:r>
      <w:r w:rsidR="00E16796" w:rsidRPr="00433609">
        <w:rPr>
          <w:rFonts w:ascii="Times New Roman" w:hAnsi="Times New Roman"/>
          <w:sz w:val="27"/>
          <w:szCs w:val="27"/>
        </w:rPr>
        <w:t xml:space="preserve">объекту электросетевого хозяйства </w:t>
      </w:r>
      <w:r w:rsidRPr="00433609">
        <w:rPr>
          <w:rFonts w:ascii="Times New Roman" w:hAnsi="Times New Roman"/>
          <w:sz w:val="27"/>
          <w:szCs w:val="27"/>
        </w:rPr>
        <w:t xml:space="preserve">АО «УК «ПЛП» и </w:t>
      </w:r>
      <w:r w:rsidR="00433609">
        <w:rPr>
          <w:rFonts w:ascii="Times New Roman" w:hAnsi="Times New Roman"/>
          <w:sz w:val="27"/>
          <w:szCs w:val="27"/>
        </w:rPr>
        <w:t xml:space="preserve">просит </w:t>
      </w:r>
      <w:r w:rsidRPr="00433609">
        <w:rPr>
          <w:rFonts w:ascii="Times New Roman" w:hAnsi="Times New Roman"/>
          <w:sz w:val="27"/>
          <w:szCs w:val="27"/>
        </w:rPr>
        <w:t xml:space="preserve">выдать технические условия на </w:t>
      </w:r>
      <w:r w:rsidR="00E16796" w:rsidRPr="00433609">
        <w:rPr>
          <w:rFonts w:ascii="Times New Roman" w:hAnsi="Times New Roman"/>
          <w:sz w:val="27"/>
          <w:szCs w:val="27"/>
        </w:rPr>
        <w:t>технологическое присоединение указанного объекта</w:t>
      </w:r>
      <w:r w:rsidRPr="00433609">
        <w:rPr>
          <w:rFonts w:ascii="Times New Roman" w:hAnsi="Times New Roman"/>
          <w:sz w:val="27"/>
          <w:szCs w:val="27"/>
        </w:rPr>
        <w:t>.</w:t>
      </w:r>
      <w:proofErr w:type="gramEnd"/>
    </w:p>
    <w:p w:rsidR="00E16796" w:rsidRPr="00433609" w:rsidRDefault="00E16796" w:rsidP="00432D24">
      <w:pPr>
        <w:spacing w:after="0" w:line="240" w:lineRule="auto"/>
        <w:ind w:firstLine="709"/>
        <w:jc w:val="both"/>
        <w:rPr>
          <w:rFonts w:ascii="Times New Roman" w:hAnsi="Times New Roman"/>
          <w:sz w:val="27"/>
          <w:szCs w:val="27"/>
        </w:rPr>
      </w:pPr>
    </w:p>
    <w:tbl>
      <w:tblPr>
        <w:tblStyle w:val="ac"/>
        <w:tblW w:w="0" w:type="auto"/>
        <w:tblInd w:w="108" w:type="dxa"/>
        <w:tblLook w:val="04A0" w:firstRow="1" w:lastRow="0" w:firstColumn="1" w:lastColumn="0" w:noHBand="0" w:noVBand="1"/>
      </w:tblPr>
      <w:tblGrid>
        <w:gridCol w:w="567"/>
        <w:gridCol w:w="6663"/>
        <w:gridCol w:w="2517"/>
      </w:tblGrid>
      <w:tr w:rsidR="0092188A" w:rsidRPr="00D22299" w:rsidTr="005513CA">
        <w:tc>
          <w:tcPr>
            <w:tcW w:w="567"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1.</w:t>
            </w:r>
          </w:p>
        </w:tc>
        <w:tc>
          <w:tcPr>
            <w:tcW w:w="6663"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Полное наименование в соответствии с Уставом</w:t>
            </w:r>
          </w:p>
        </w:tc>
        <w:tc>
          <w:tcPr>
            <w:tcW w:w="2517" w:type="dxa"/>
          </w:tcPr>
          <w:p w:rsidR="0092188A" w:rsidRPr="00D22299" w:rsidRDefault="0092188A" w:rsidP="00432D24">
            <w:pPr>
              <w:spacing w:after="0" w:line="240" w:lineRule="auto"/>
              <w:jc w:val="both"/>
              <w:rPr>
                <w:rFonts w:ascii="Times New Roman" w:hAnsi="Times New Roman"/>
                <w:sz w:val="25"/>
                <w:szCs w:val="25"/>
              </w:rPr>
            </w:pPr>
          </w:p>
        </w:tc>
      </w:tr>
      <w:tr w:rsidR="0092188A" w:rsidRPr="00D22299" w:rsidTr="005513CA">
        <w:tc>
          <w:tcPr>
            <w:tcW w:w="567"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2.</w:t>
            </w:r>
          </w:p>
        </w:tc>
        <w:tc>
          <w:tcPr>
            <w:tcW w:w="6663"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Номер и дата внесения записи в ЕГРЮЛ о государственной регистрации в качестве юридического лица</w:t>
            </w:r>
          </w:p>
        </w:tc>
        <w:tc>
          <w:tcPr>
            <w:tcW w:w="2517" w:type="dxa"/>
          </w:tcPr>
          <w:p w:rsidR="0092188A" w:rsidRPr="00D22299" w:rsidRDefault="0092188A" w:rsidP="00432D24">
            <w:pPr>
              <w:spacing w:after="0" w:line="240" w:lineRule="auto"/>
              <w:jc w:val="both"/>
              <w:rPr>
                <w:rFonts w:ascii="Times New Roman" w:hAnsi="Times New Roman"/>
                <w:sz w:val="25"/>
                <w:szCs w:val="25"/>
              </w:rPr>
            </w:pPr>
          </w:p>
        </w:tc>
      </w:tr>
      <w:tr w:rsidR="0092188A" w:rsidRPr="00D22299" w:rsidTr="005513CA">
        <w:tc>
          <w:tcPr>
            <w:tcW w:w="567"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3.</w:t>
            </w:r>
          </w:p>
        </w:tc>
        <w:tc>
          <w:tcPr>
            <w:tcW w:w="6663"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Наименование и место нахождения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которые необходимо прис</w:t>
            </w:r>
            <w:r w:rsidR="009B32B5">
              <w:rPr>
                <w:rFonts w:ascii="Times New Roman" w:hAnsi="Times New Roman"/>
                <w:sz w:val="25"/>
                <w:szCs w:val="25"/>
                <w:lang w:eastAsia="ru-RU"/>
              </w:rPr>
              <w:t xml:space="preserve">оединить к электрическим сетям </w:t>
            </w:r>
            <w:r w:rsidRPr="00D22299">
              <w:rPr>
                <w:rFonts w:ascii="Times New Roman" w:hAnsi="Times New Roman"/>
                <w:sz w:val="25"/>
                <w:szCs w:val="25"/>
                <w:lang w:eastAsia="ru-RU"/>
              </w:rPr>
              <w:t>АО «УК «ПЛП»</w:t>
            </w:r>
          </w:p>
        </w:tc>
        <w:tc>
          <w:tcPr>
            <w:tcW w:w="2517" w:type="dxa"/>
          </w:tcPr>
          <w:p w:rsidR="0092188A" w:rsidRPr="00D22299" w:rsidRDefault="0092188A" w:rsidP="00432D24">
            <w:pPr>
              <w:spacing w:after="0" w:line="240" w:lineRule="auto"/>
              <w:jc w:val="both"/>
              <w:rPr>
                <w:rFonts w:ascii="Times New Roman" w:hAnsi="Times New Roman"/>
                <w:sz w:val="25"/>
                <w:szCs w:val="25"/>
              </w:rPr>
            </w:pPr>
          </w:p>
        </w:tc>
      </w:tr>
      <w:tr w:rsidR="0092188A" w:rsidRPr="00D22299" w:rsidTr="005513CA">
        <w:tc>
          <w:tcPr>
            <w:tcW w:w="567"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rPr>
              <w:t>4.</w:t>
            </w:r>
          </w:p>
        </w:tc>
        <w:tc>
          <w:tcPr>
            <w:tcW w:w="6663" w:type="dxa"/>
          </w:tcPr>
          <w:p w:rsidR="0092188A" w:rsidRPr="00D22299" w:rsidRDefault="0092188A" w:rsidP="00432D24">
            <w:pPr>
              <w:spacing w:after="0" w:line="240" w:lineRule="auto"/>
              <w:jc w:val="both"/>
              <w:rPr>
                <w:rFonts w:ascii="Times New Roman" w:hAnsi="Times New Roman"/>
                <w:sz w:val="25"/>
                <w:szCs w:val="25"/>
              </w:rPr>
            </w:pPr>
            <w:r w:rsidRPr="00D22299">
              <w:rPr>
                <w:rFonts w:ascii="Times New Roman" w:hAnsi="Times New Roman"/>
                <w:sz w:val="25"/>
                <w:szCs w:val="25"/>
                <w:lang w:eastAsia="ru-RU"/>
              </w:rPr>
              <w:t>Место нахождения заявителя (юридический и почтовый адрес)</w:t>
            </w:r>
          </w:p>
        </w:tc>
        <w:tc>
          <w:tcPr>
            <w:tcW w:w="2517" w:type="dxa"/>
          </w:tcPr>
          <w:p w:rsidR="0092188A" w:rsidRPr="00D22299" w:rsidRDefault="0092188A" w:rsidP="00432D24">
            <w:pPr>
              <w:spacing w:after="0" w:line="240" w:lineRule="auto"/>
              <w:jc w:val="both"/>
              <w:rPr>
                <w:rFonts w:ascii="Times New Roman" w:hAnsi="Times New Roman"/>
                <w:sz w:val="25"/>
                <w:szCs w:val="25"/>
              </w:rPr>
            </w:pPr>
          </w:p>
        </w:tc>
      </w:tr>
      <w:tr w:rsidR="0092188A" w:rsidRPr="00D22299" w:rsidTr="005513CA">
        <w:tc>
          <w:tcPr>
            <w:tcW w:w="567" w:type="dxa"/>
          </w:tcPr>
          <w:p w:rsidR="0092188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rPr>
              <w:t>5.</w:t>
            </w:r>
          </w:p>
        </w:tc>
        <w:tc>
          <w:tcPr>
            <w:tcW w:w="6663" w:type="dxa"/>
          </w:tcPr>
          <w:p w:rsidR="0092188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Количество точек присоединения с указанием технических параметров элементов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w:t>
            </w:r>
          </w:p>
        </w:tc>
        <w:tc>
          <w:tcPr>
            <w:tcW w:w="2517" w:type="dxa"/>
          </w:tcPr>
          <w:p w:rsidR="0092188A" w:rsidRPr="00D22299" w:rsidRDefault="0092188A" w:rsidP="00432D24">
            <w:pPr>
              <w:spacing w:after="0" w:line="240" w:lineRule="auto"/>
              <w:jc w:val="both"/>
              <w:rPr>
                <w:rFonts w:ascii="Times New Roman" w:hAnsi="Times New Roman"/>
                <w:sz w:val="25"/>
                <w:szCs w:val="25"/>
              </w:rPr>
            </w:pPr>
          </w:p>
        </w:tc>
      </w:tr>
      <w:tr w:rsidR="005513CA" w:rsidRPr="00D22299" w:rsidTr="005513CA">
        <w:tc>
          <w:tcPr>
            <w:tcW w:w="567" w:type="dxa"/>
          </w:tcPr>
          <w:p w:rsidR="005513C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rPr>
              <w:t>6.</w:t>
            </w:r>
          </w:p>
        </w:tc>
        <w:tc>
          <w:tcPr>
            <w:tcW w:w="6663" w:type="dxa"/>
          </w:tcPr>
          <w:p w:rsidR="005513CA" w:rsidRPr="00D22299" w:rsidRDefault="005513CA"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Заявляемый уровень надежности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w:t>
            </w:r>
          </w:p>
        </w:tc>
        <w:tc>
          <w:tcPr>
            <w:tcW w:w="2517" w:type="dxa"/>
          </w:tcPr>
          <w:p w:rsidR="005513CA" w:rsidRPr="00D22299" w:rsidRDefault="005513CA" w:rsidP="00432D24">
            <w:pPr>
              <w:spacing w:after="0" w:line="240" w:lineRule="auto"/>
              <w:jc w:val="both"/>
              <w:rPr>
                <w:rFonts w:ascii="Times New Roman" w:hAnsi="Times New Roman"/>
                <w:sz w:val="25"/>
                <w:szCs w:val="25"/>
              </w:rPr>
            </w:pPr>
          </w:p>
        </w:tc>
      </w:tr>
      <w:tr w:rsidR="005513CA" w:rsidRPr="00D22299" w:rsidTr="005513CA">
        <w:tc>
          <w:tcPr>
            <w:tcW w:w="567" w:type="dxa"/>
          </w:tcPr>
          <w:p w:rsidR="005513C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rPr>
              <w:t>7.</w:t>
            </w:r>
          </w:p>
        </w:tc>
        <w:tc>
          <w:tcPr>
            <w:tcW w:w="6663" w:type="dxa"/>
          </w:tcPr>
          <w:p w:rsidR="005513C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Сроки проектирования и поэтапного введения в эксплуатацию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w:t>
            </w:r>
            <w:r w:rsidRPr="00D22299">
              <w:rPr>
                <w:rFonts w:ascii="Times New Roman" w:hAnsi="Times New Roman"/>
                <w:i/>
                <w:sz w:val="25"/>
                <w:szCs w:val="25"/>
                <w:lang w:eastAsia="ru-RU"/>
              </w:rPr>
              <w:t>(в том числе по этапам и очередям)</w:t>
            </w:r>
          </w:p>
        </w:tc>
        <w:tc>
          <w:tcPr>
            <w:tcW w:w="2517" w:type="dxa"/>
          </w:tcPr>
          <w:p w:rsidR="005513CA" w:rsidRPr="00D22299" w:rsidRDefault="005513CA" w:rsidP="00432D24">
            <w:pPr>
              <w:spacing w:after="0" w:line="240" w:lineRule="auto"/>
              <w:jc w:val="both"/>
              <w:rPr>
                <w:rFonts w:ascii="Times New Roman" w:hAnsi="Times New Roman"/>
                <w:sz w:val="25"/>
                <w:szCs w:val="25"/>
              </w:rPr>
            </w:pPr>
          </w:p>
        </w:tc>
      </w:tr>
      <w:tr w:rsidR="005513CA" w:rsidRPr="00D22299" w:rsidTr="005513CA">
        <w:tc>
          <w:tcPr>
            <w:tcW w:w="567" w:type="dxa"/>
          </w:tcPr>
          <w:p w:rsidR="005513C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rPr>
              <w:t>8.</w:t>
            </w:r>
          </w:p>
        </w:tc>
        <w:tc>
          <w:tcPr>
            <w:tcW w:w="6663" w:type="dxa"/>
          </w:tcPr>
          <w:p w:rsidR="005513CA" w:rsidRPr="00D22299" w:rsidRDefault="005513CA" w:rsidP="00432D24">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по этапам и очередям</w:t>
            </w:r>
          </w:p>
        </w:tc>
        <w:tc>
          <w:tcPr>
            <w:tcW w:w="2517" w:type="dxa"/>
          </w:tcPr>
          <w:p w:rsidR="005513CA" w:rsidRPr="00D22299" w:rsidRDefault="005513CA" w:rsidP="00432D24">
            <w:pPr>
              <w:spacing w:after="0" w:line="240" w:lineRule="auto"/>
              <w:jc w:val="both"/>
              <w:rPr>
                <w:rFonts w:ascii="Times New Roman" w:hAnsi="Times New Roman"/>
                <w:sz w:val="25"/>
                <w:szCs w:val="25"/>
              </w:rPr>
            </w:pPr>
          </w:p>
        </w:tc>
      </w:tr>
      <w:tr w:rsidR="007E01E3" w:rsidRPr="00D22299" w:rsidTr="007E01E3">
        <w:trPr>
          <w:trHeight w:val="709"/>
        </w:trPr>
        <w:tc>
          <w:tcPr>
            <w:tcW w:w="567" w:type="dxa"/>
          </w:tcPr>
          <w:p w:rsidR="007E01E3" w:rsidRPr="00D22299" w:rsidRDefault="007E01E3" w:rsidP="00432D24">
            <w:pPr>
              <w:spacing w:after="0" w:line="240" w:lineRule="auto"/>
              <w:jc w:val="both"/>
              <w:rPr>
                <w:rFonts w:ascii="Times New Roman" w:hAnsi="Times New Roman"/>
                <w:sz w:val="25"/>
                <w:szCs w:val="25"/>
              </w:rPr>
            </w:pPr>
            <w:r w:rsidRPr="00D22299">
              <w:rPr>
                <w:rFonts w:ascii="Times New Roman" w:hAnsi="Times New Roman"/>
                <w:sz w:val="25"/>
                <w:szCs w:val="25"/>
              </w:rPr>
              <w:t>9.</w:t>
            </w:r>
          </w:p>
        </w:tc>
        <w:tc>
          <w:tcPr>
            <w:tcW w:w="6663" w:type="dxa"/>
          </w:tcPr>
          <w:p w:rsidR="007E01E3" w:rsidRPr="00D22299" w:rsidRDefault="007E01E3" w:rsidP="007E01E3">
            <w:pPr>
              <w:autoSpaceDE w:val="0"/>
              <w:autoSpaceDN w:val="0"/>
              <w:adjustRightInd w:val="0"/>
              <w:spacing w:after="0" w:line="240" w:lineRule="auto"/>
              <w:jc w:val="both"/>
              <w:rPr>
                <w:rFonts w:ascii="Times New Roman" w:hAnsi="Times New Roman"/>
                <w:sz w:val="25"/>
                <w:szCs w:val="25"/>
                <w:lang w:eastAsia="ru-RU"/>
              </w:rPr>
            </w:pPr>
            <w:r w:rsidRPr="00D22299">
              <w:rPr>
                <w:rFonts w:ascii="Times New Roman" w:hAnsi="Times New Roman"/>
                <w:sz w:val="25"/>
                <w:szCs w:val="25"/>
                <w:lang w:eastAsia="ru-RU"/>
              </w:rPr>
              <w:t xml:space="preserve">Запрашиваемая максимальная мощность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заявителя</w:t>
            </w:r>
          </w:p>
        </w:tc>
        <w:tc>
          <w:tcPr>
            <w:tcW w:w="2517" w:type="dxa"/>
          </w:tcPr>
          <w:p w:rsidR="007E01E3" w:rsidRPr="00D22299" w:rsidRDefault="007E01E3" w:rsidP="00432D24">
            <w:pPr>
              <w:spacing w:after="0" w:line="240" w:lineRule="auto"/>
              <w:jc w:val="both"/>
              <w:rPr>
                <w:rFonts w:ascii="Times New Roman" w:hAnsi="Times New Roman"/>
                <w:sz w:val="25"/>
                <w:szCs w:val="25"/>
              </w:rPr>
            </w:pPr>
          </w:p>
        </w:tc>
      </w:tr>
      <w:tr w:rsidR="000620DB" w:rsidRPr="00D22299" w:rsidTr="000620DB">
        <w:trPr>
          <w:trHeight w:val="549"/>
        </w:trPr>
        <w:tc>
          <w:tcPr>
            <w:tcW w:w="567" w:type="dxa"/>
          </w:tcPr>
          <w:p w:rsidR="000620DB" w:rsidRPr="00D22299" w:rsidRDefault="000620DB" w:rsidP="00432D24">
            <w:pPr>
              <w:spacing w:after="0" w:line="240" w:lineRule="auto"/>
              <w:jc w:val="both"/>
              <w:rPr>
                <w:rFonts w:ascii="Times New Roman" w:hAnsi="Times New Roman"/>
                <w:sz w:val="25"/>
                <w:szCs w:val="25"/>
              </w:rPr>
            </w:pPr>
            <w:r w:rsidRPr="00D22299">
              <w:rPr>
                <w:rFonts w:ascii="Times New Roman" w:hAnsi="Times New Roman"/>
                <w:sz w:val="25"/>
                <w:szCs w:val="25"/>
              </w:rPr>
              <w:t>10.</w:t>
            </w:r>
          </w:p>
        </w:tc>
        <w:tc>
          <w:tcPr>
            <w:tcW w:w="6663" w:type="dxa"/>
          </w:tcPr>
          <w:p w:rsidR="000620DB" w:rsidRPr="00D22299" w:rsidRDefault="000620DB" w:rsidP="007E01E3">
            <w:pPr>
              <w:autoSpaceDE w:val="0"/>
              <w:autoSpaceDN w:val="0"/>
              <w:adjustRightInd w:val="0"/>
              <w:spacing w:after="0" w:line="240" w:lineRule="auto"/>
              <w:jc w:val="both"/>
              <w:rPr>
                <w:rFonts w:ascii="Times New Roman" w:hAnsi="Times New Roman"/>
                <w:sz w:val="25"/>
                <w:szCs w:val="25"/>
                <w:lang w:eastAsia="ru-RU"/>
              </w:rPr>
            </w:pPr>
            <w:r w:rsidRPr="00D22299">
              <w:rPr>
                <w:rFonts w:ascii="Times New Roman" w:hAnsi="Times New Roman"/>
                <w:sz w:val="25"/>
                <w:szCs w:val="25"/>
                <w:lang w:eastAsia="ru-RU"/>
              </w:rPr>
              <w:t>Характер нагрузки (вид производственной деятельности)</w:t>
            </w:r>
          </w:p>
        </w:tc>
        <w:tc>
          <w:tcPr>
            <w:tcW w:w="2517" w:type="dxa"/>
          </w:tcPr>
          <w:p w:rsidR="000620DB" w:rsidRPr="00D22299" w:rsidRDefault="000620DB" w:rsidP="00432D24">
            <w:pPr>
              <w:spacing w:after="0" w:line="240" w:lineRule="auto"/>
              <w:jc w:val="both"/>
              <w:rPr>
                <w:rFonts w:ascii="Times New Roman" w:hAnsi="Times New Roman"/>
                <w:sz w:val="25"/>
                <w:szCs w:val="25"/>
              </w:rPr>
            </w:pPr>
          </w:p>
        </w:tc>
      </w:tr>
    </w:tbl>
    <w:p w:rsidR="00E16796" w:rsidRPr="00D22299" w:rsidRDefault="00E16796" w:rsidP="00432D24">
      <w:pPr>
        <w:spacing w:after="0" w:line="240" w:lineRule="auto"/>
        <w:ind w:firstLine="709"/>
        <w:jc w:val="both"/>
        <w:rPr>
          <w:rFonts w:ascii="Times New Roman" w:hAnsi="Times New Roman"/>
          <w:sz w:val="25"/>
          <w:szCs w:val="25"/>
        </w:rPr>
      </w:pPr>
    </w:p>
    <w:p w:rsidR="00E16796" w:rsidRPr="00433609" w:rsidRDefault="002F6F4B" w:rsidP="005513CA">
      <w:pPr>
        <w:autoSpaceDE w:val="0"/>
        <w:autoSpaceDN w:val="0"/>
        <w:adjustRightInd w:val="0"/>
        <w:spacing w:after="0" w:line="240" w:lineRule="auto"/>
        <w:ind w:left="2552" w:hanging="2012"/>
        <w:jc w:val="both"/>
        <w:rPr>
          <w:rFonts w:ascii="Times New Roman" w:hAnsi="Times New Roman"/>
          <w:sz w:val="27"/>
          <w:szCs w:val="27"/>
          <w:lang w:eastAsia="ru-RU"/>
        </w:rPr>
      </w:pPr>
      <w:r w:rsidRPr="00433609">
        <w:rPr>
          <w:rFonts w:ascii="Times New Roman" w:hAnsi="Times New Roman"/>
          <w:sz w:val="27"/>
          <w:szCs w:val="27"/>
        </w:rPr>
        <w:t>Приложения: 1. </w:t>
      </w:r>
      <w:r w:rsidR="00E16796" w:rsidRPr="00433609">
        <w:rPr>
          <w:rFonts w:ascii="Times New Roman" w:hAnsi="Times New Roman"/>
          <w:sz w:val="27"/>
          <w:szCs w:val="27"/>
          <w:lang w:eastAsia="ru-RU"/>
        </w:rPr>
        <w:t xml:space="preserve">План расположения </w:t>
      </w:r>
      <w:proofErr w:type="spellStart"/>
      <w:r w:rsidR="00E16796" w:rsidRPr="00433609">
        <w:rPr>
          <w:rFonts w:ascii="Times New Roman" w:hAnsi="Times New Roman"/>
          <w:sz w:val="27"/>
          <w:szCs w:val="27"/>
          <w:lang w:eastAsia="ru-RU"/>
        </w:rPr>
        <w:t>энергопринимающих</w:t>
      </w:r>
      <w:proofErr w:type="spellEnd"/>
      <w:r w:rsidR="00E16796" w:rsidRPr="00433609">
        <w:rPr>
          <w:rFonts w:ascii="Times New Roman" w:hAnsi="Times New Roman"/>
          <w:sz w:val="27"/>
          <w:szCs w:val="27"/>
          <w:lang w:eastAsia="ru-RU"/>
        </w:rPr>
        <w:t xml:space="preserve"> устройств, которые необходимо присоединить к электрическим сетям</w:t>
      </w:r>
      <w:r w:rsidR="009B32B5">
        <w:rPr>
          <w:rFonts w:ascii="Times New Roman" w:hAnsi="Times New Roman"/>
          <w:sz w:val="27"/>
          <w:szCs w:val="27"/>
          <w:lang w:eastAsia="ru-RU"/>
        </w:rPr>
        <w:t xml:space="preserve"> </w:t>
      </w:r>
      <w:r w:rsidR="00C01D80" w:rsidRPr="00433609">
        <w:rPr>
          <w:rFonts w:ascii="Times New Roman" w:hAnsi="Times New Roman"/>
          <w:sz w:val="27"/>
          <w:szCs w:val="27"/>
          <w:lang w:eastAsia="ru-RU"/>
        </w:rPr>
        <w:t>АО «УК «ПЛП»</w:t>
      </w:r>
      <w:r w:rsidR="00E16796" w:rsidRPr="00433609">
        <w:rPr>
          <w:rFonts w:ascii="Times New Roman" w:hAnsi="Times New Roman"/>
          <w:sz w:val="27"/>
          <w:szCs w:val="27"/>
          <w:lang w:eastAsia="ru-RU"/>
        </w:rPr>
        <w:t>;</w:t>
      </w:r>
    </w:p>
    <w:p w:rsidR="00E16796" w:rsidRPr="00433609" w:rsidRDefault="00C01D80" w:rsidP="005513CA">
      <w:pPr>
        <w:autoSpaceDE w:val="0"/>
        <w:autoSpaceDN w:val="0"/>
        <w:adjustRightInd w:val="0"/>
        <w:spacing w:after="0" w:line="240" w:lineRule="auto"/>
        <w:ind w:left="2552" w:hanging="284"/>
        <w:jc w:val="both"/>
        <w:rPr>
          <w:rFonts w:ascii="Times New Roman" w:hAnsi="Times New Roman"/>
          <w:sz w:val="27"/>
          <w:szCs w:val="27"/>
          <w:lang w:eastAsia="ru-RU"/>
        </w:rPr>
      </w:pPr>
      <w:r w:rsidRPr="00433609">
        <w:rPr>
          <w:rFonts w:ascii="Times New Roman" w:hAnsi="Times New Roman"/>
          <w:sz w:val="27"/>
          <w:szCs w:val="27"/>
          <w:lang w:eastAsia="ru-RU"/>
        </w:rPr>
        <w:lastRenderedPageBreak/>
        <w:t>2. О</w:t>
      </w:r>
      <w:r w:rsidR="00E16796" w:rsidRPr="00433609">
        <w:rPr>
          <w:rFonts w:ascii="Times New Roman" w:hAnsi="Times New Roman"/>
          <w:sz w:val="27"/>
          <w:szCs w:val="27"/>
          <w:lang w:eastAsia="ru-RU"/>
        </w:rPr>
        <w:t>днолинейная схема электрических сетей заявителя, присоединяемых к электрическим сетям</w:t>
      </w:r>
      <w:r w:rsidR="009B32B5">
        <w:rPr>
          <w:rFonts w:ascii="Times New Roman" w:hAnsi="Times New Roman"/>
          <w:sz w:val="27"/>
          <w:szCs w:val="27"/>
          <w:lang w:eastAsia="ru-RU"/>
        </w:rPr>
        <w:t xml:space="preserve"> </w:t>
      </w:r>
      <w:r w:rsidRPr="00433609">
        <w:rPr>
          <w:rFonts w:ascii="Times New Roman" w:hAnsi="Times New Roman"/>
          <w:sz w:val="27"/>
          <w:szCs w:val="27"/>
          <w:lang w:eastAsia="ru-RU"/>
        </w:rPr>
        <w:t>АО «УК «ПЛП</w:t>
      </w:r>
      <w:r w:rsidR="009B32B5">
        <w:rPr>
          <w:rFonts w:ascii="Times New Roman" w:hAnsi="Times New Roman"/>
          <w:sz w:val="27"/>
          <w:szCs w:val="27"/>
          <w:lang w:eastAsia="ru-RU"/>
        </w:rPr>
        <w:t>»</w:t>
      </w:r>
      <w:r w:rsidR="00E16796" w:rsidRPr="00433609">
        <w:rPr>
          <w:rFonts w:ascii="Times New Roman" w:hAnsi="Times New Roman"/>
          <w:sz w:val="27"/>
          <w:szCs w:val="27"/>
          <w:lang w:eastAsia="ru-RU"/>
        </w:rPr>
        <w:t xml:space="preserve">, номинальный класс напряжения которых составляет 35 </w:t>
      </w:r>
      <w:proofErr w:type="spellStart"/>
      <w:r w:rsidR="00E16796" w:rsidRPr="00433609">
        <w:rPr>
          <w:rFonts w:ascii="Times New Roman" w:hAnsi="Times New Roman"/>
          <w:sz w:val="27"/>
          <w:szCs w:val="27"/>
          <w:lang w:eastAsia="ru-RU"/>
        </w:rPr>
        <w:t>кВ</w:t>
      </w:r>
      <w:proofErr w:type="spellEnd"/>
      <w:r w:rsidR="00E16796" w:rsidRPr="00433609">
        <w:rPr>
          <w:rFonts w:ascii="Times New Roman" w:hAnsi="Times New Roman"/>
          <w:sz w:val="27"/>
          <w:szCs w:val="27"/>
          <w:lang w:eastAsia="ru-RU"/>
        </w:rPr>
        <w:t xml:space="preserve"> и выше, с указанием возможности резервирования от собственных источников энергоснабжения </w:t>
      </w:r>
      <w:r w:rsidR="00E16796" w:rsidRPr="00433609">
        <w:rPr>
          <w:rFonts w:ascii="Times New Roman" w:hAnsi="Times New Roman"/>
          <w:i/>
          <w:sz w:val="27"/>
          <w:szCs w:val="27"/>
          <w:lang w:eastAsia="ru-RU"/>
        </w:rPr>
        <w:t>(включая резервирование для собственных нужд)</w:t>
      </w:r>
      <w:r w:rsidR="00E16796" w:rsidRPr="00433609">
        <w:rPr>
          <w:rFonts w:ascii="Times New Roman" w:hAnsi="Times New Roman"/>
          <w:sz w:val="27"/>
          <w:szCs w:val="27"/>
          <w:lang w:eastAsia="ru-RU"/>
        </w:rPr>
        <w:t xml:space="preserve"> и возможности переключения нагрузок </w:t>
      </w:r>
      <w:r w:rsidR="00E16796" w:rsidRPr="00433609">
        <w:rPr>
          <w:rFonts w:ascii="Times New Roman" w:hAnsi="Times New Roman"/>
          <w:i/>
          <w:sz w:val="27"/>
          <w:szCs w:val="27"/>
          <w:lang w:eastAsia="ru-RU"/>
        </w:rPr>
        <w:t>(генерации)</w:t>
      </w:r>
      <w:r w:rsidR="00E16796" w:rsidRPr="00433609">
        <w:rPr>
          <w:rFonts w:ascii="Times New Roman" w:hAnsi="Times New Roman"/>
          <w:sz w:val="27"/>
          <w:szCs w:val="27"/>
          <w:lang w:eastAsia="ru-RU"/>
        </w:rPr>
        <w:t xml:space="preserve"> по внутренним сетям заявителя;</w:t>
      </w:r>
    </w:p>
    <w:p w:rsidR="00E16796" w:rsidRPr="00433609" w:rsidRDefault="00C01D80" w:rsidP="005513CA">
      <w:pPr>
        <w:autoSpaceDE w:val="0"/>
        <w:autoSpaceDN w:val="0"/>
        <w:adjustRightInd w:val="0"/>
        <w:spacing w:after="0" w:line="240" w:lineRule="auto"/>
        <w:ind w:left="2552" w:hanging="284"/>
        <w:jc w:val="both"/>
        <w:rPr>
          <w:rFonts w:ascii="Times New Roman" w:hAnsi="Times New Roman"/>
          <w:sz w:val="27"/>
          <w:szCs w:val="27"/>
          <w:lang w:eastAsia="ru-RU"/>
        </w:rPr>
      </w:pPr>
      <w:r w:rsidRPr="00433609">
        <w:rPr>
          <w:rFonts w:ascii="Times New Roman" w:hAnsi="Times New Roman"/>
          <w:sz w:val="27"/>
          <w:szCs w:val="27"/>
          <w:lang w:eastAsia="ru-RU"/>
        </w:rPr>
        <w:t>3. П</w:t>
      </w:r>
      <w:r w:rsidR="00E16796" w:rsidRPr="00433609">
        <w:rPr>
          <w:rFonts w:ascii="Times New Roman" w:hAnsi="Times New Roman"/>
          <w:sz w:val="27"/>
          <w:szCs w:val="27"/>
          <w:lang w:eastAsia="ru-RU"/>
        </w:rPr>
        <w:t xml:space="preserve">еречень и мощность </w:t>
      </w:r>
      <w:proofErr w:type="spellStart"/>
      <w:r w:rsidR="00E16796" w:rsidRPr="00433609">
        <w:rPr>
          <w:rFonts w:ascii="Times New Roman" w:hAnsi="Times New Roman"/>
          <w:sz w:val="27"/>
          <w:szCs w:val="27"/>
          <w:lang w:eastAsia="ru-RU"/>
        </w:rPr>
        <w:t>энергопринимающих</w:t>
      </w:r>
      <w:proofErr w:type="spellEnd"/>
      <w:r w:rsidR="00E16796" w:rsidRPr="00433609">
        <w:rPr>
          <w:rFonts w:ascii="Times New Roman" w:hAnsi="Times New Roman"/>
          <w:sz w:val="27"/>
          <w:szCs w:val="27"/>
          <w:lang w:eastAsia="ru-RU"/>
        </w:rPr>
        <w:t xml:space="preserve"> устройств, которые могут быть присоединены к устройствам противоаварийной автоматики;</w:t>
      </w:r>
    </w:p>
    <w:p w:rsidR="00E16796" w:rsidRPr="00433609" w:rsidRDefault="00C01D80" w:rsidP="005513CA">
      <w:pPr>
        <w:autoSpaceDE w:val="0"/>
        <w:autoSpaceDN w:val="0"/>
        <w:adjustRightInd w:val="0"/>
        <w:spacing w:after="0" w:line="240" w:lineRule="auto"/>
        <w:ind w:left="2552" w:hanging="284"/>
        <w:jc w:val="both"/>
        <w:rPr>
          <w:rFonts w:ascii="Times New Roman" w:hAnsi="Times New Roman"/>
          <w:sz w:val="27"/>
          <w:szCs w:val="27"/>
          <w:lang w:eastAsia="ru-RU"/>
        </w:rPr>
      </w:pPr>
      <w:r w:rsidRPr="00433609">
        <w:rPr>
          <w:rFonts w:ascii="Times New Roman" w:hAnsi="Times New Roman"/>
          <w:sz w:val="27"/>
          <w:szCs w:val="27"/>
          <w:lang w:eastAsia="ru-RU"/>
        </w:rPr>
        <w:t>4. К</w:t>
      </w:r>
      <w:r w:rsidR="00E16796" w:rsidRPr="00433609">
        <w:rPr>
          <w:rFonts w:ascii="Times New Roman" w:hAnsi="Times New Roman"/>
          <w:sz w:val="27"/>
          <w:szCs w:val="27"/>
          <w:lang w:eastAsia="ru-RU"/>
        </w:rPr>
        <w:t xml:space="preserve">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E16796" w:rsidRPr="00433609">
        <w:rPr>
          <w:rFonts w:ascii="Times New Roman" w:hAnsi="Times New Roman"/>
          <w:sz w:val="27"/>
          <w:szCs w:val="27"/>
          <w:lang w:eastAsia="ru-RU"/>
        </w:rPr>
        <w:t>энергопринимающие</w:t>
      </w:r>
      <w:proofErr w:type="spellEnd"/>
      <w:r w:rsidR="00E16796" w:rsidRPr="00433609">
        <w:rPr>
          <w:rFonts w:ascii="Times New Roman" w:hAnsi="Times New Roman"/>
          <w:sz w:val="27"/>
          <w:szCs w:val="27"/>
          <w:lang w:eastAsia="ru-RU"/>
        </w:rPr>
        <w:t xml:space="preserve"> устройства</w:t>
      </w:r>
      <w:r w:rsidR="0092188A">
        <w:rPr>
          <w:rStyle w:val="af8"/>
          <w:rFonts w:ascii="Times New Roman" w:hAnsi="Times New Roman"/>
          <w:sz w:val="27"/>
          <w:szCs w:val="27"/>
          <w:lang w:eastAsia="ru-RU"/>
        </w:rPr>
        <w:footnoteReference w:id="5"/>
      </w:r>
      <w:r w:rsidR="00E16796" w:rsidRPr="00433609">
        <w:rPr>
          <w:rFonts w:ascii="Times New Roman" w:hAnsi="Times New Roman"/>
          <w:sz w:val="27"/>
          <w:szCs w:val="27"/>
          <w:lang w:eastAsia="ru-RU"/>
        </w:rPr>
        <w:t>;</w:t>
      </w:r>
    </w:p>
    <w:p w:rsidR="00E16796" w:rsidRDefault="00C01D80" w:rsidP="005513CA">
      <w:pPr>
        <w:autoSpaceDE w:val="0"/>
        <w:autoSpaceDN w:val="0"/>
        <w:adjustRightInd w:val="0"/>
        <w:spacing w:after="0" w:line="240" w:lineRule="auto"/>
        <w:ind w:left="2552" w:hanging="284"/>
        <w:jc w:val="both"/>
        <w:rPr>
          <w:rFonts w:ascii="Times New Roman" w:hAnsi="Times New Roman"/>
          <w:sz w:val="27"/>
          <w:szCs w:val="27"/>
          <w:lang w:eastAsia="ru-RU"/>
        </w:rPr>
      </w:pPr>
      <w:r w:rsidRPr="00433609">
        <w:rPr>
          <w:rFonts w:ascii="Times New Roman" w:hAnsi="Times New Roman"/>
          <w:sz w:val="27"/>
          <w:szCs w:val="27"/>
          <w:lang w:eastAsia="ru-RU"/>
        </w:rPr>
        <w:t>5. Копия доверенности</w:t>
      </w:r>
      <w:r w:rsidR="00E16796" w:rsidRPr="00433609">
        <w:rPr>
          <w:rFonts w:ascii="Times New Roman" w:hAnsi="Times New Roman"/>
          <w:sz w:val="27"/>
          <w:szCs w:val="27"/>
          <w:lang w:eastAsia="ru-RU"/>
        </w:rPr>
        <w:t xml:space="preserve"> или иные документы, подтверждающие полномочия представителя заявителя, по</w:t>
      </w:r>
      <w:r w:rsidR="0092188A">
        <w:rPr>
          <w:rFonts w:ascii="Times New Roman" w:hAnsi="Times New Roman"/>
          <w:sz w:val="27"/>
          <w:szCs w:val="27"/>
          <w:lang w:eastAsia="ru-RU"/>
        </w:rPr>
        <w:t>дающего и получающего документы</w:t>
      </w:r>
      <w:r w:rsidRPr="00433609">
        <w:rPr>
          <w:rStyle w:val="af8"/>
          <w:rFonts w:ascii="Times New Roman" w:hAnsi="Times New Roman"/>
          <w:sz w:val="27"/>
          <w:szCs w:val="27"/>
          <w:lang w:eastAsia="ru-RU"/>
        </w:rPr>
        <w:footnoteReference w:id="6"/>
      </w:r>
      <w:r w:rsidRPr="00433609">
        <w:rPr>
          <w:rFonts w:ascii="Times New Roman" w:hAnsi="Times New Roman"/>
          <w:sz w:val="27"/>
          <w:szCs w:val="27"/>
          <w:lang w:eastAsia="ru-RU"/>
        </w:rPr>
        <w:t>.</w:t>
      </w:r>
    </w:p>
    <w:p w:rsidR="005513CA" w:rsidRPr="00433609" w:rsidRDefault="005513CA" w:rsidP="00C01D80">
      <w:pPr>
        <w:autoSpaceDE w:val="0"/>
        <w:autoSpaceDN w:val="0"/>
        <w:adjustRightInd w:val="0"/>
        <w:spacing w:after="0" w:line="240" w:lineRule="auto"/>
        <w:ind w:left="2268" w:hanging="283"/>
        <w:jc w:val="both"/>
        <w:rPr>
          <w:rFonts w:ascii="Times New Roman" w:hAnsi="Times New Roman"/>
          <w:sz w:val="27"/>
          <w:szCs w:val="27"/>
          <w:lang w:eastAsia="ru-RU"/>
        </w:rPr>
      </w:pPr>
    </w:p>
    <w:p w:rsidR="00432D24" w:rsidRPr="00433609" w:rsidRDefault="00432D24" w:rsidP="00432D24">
      <w:pPr>
        <w:spacing w:after="0" w:line="240" w:lineRule="auto"/>
        <w:ind w:firstLine="284"/>
        <w:jc w:val="both"/>
        <w:rPr>
          <w:rFonts w:ascii="Times New Roman" w:hAnsi="Times New Roman"/>
          <w:sz w:val="27"/>
          <w:szCs w:val="27"/>
        </w:rPr>
      </w:pPr>
      <w:r w:rsidRPr="00433609">
        <w:rPr>
          <w:rFonts w:ascii="Times New Roman" w:hAnsi="Times New Roman"/>
          <w:sz w:val="27"/>
          <w:szCs w:val="27"/>
        </w:rPr>
        <w:t>Заявитель:</w:t>
      </w:r>
    </w:p>
    <w:p w:rsidR="00432D24" w:rsidRPr="00433609" w:rsidRDefault="00432D24" w:rsidP="00432D24">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_____________________________ ________________ /______________</w:t>
      </w:r>
      <w:r w:rsidR="00F55B88">
        <w:rPr>
          <w:rFonts w:ascii="Times New Roman" w:hAnsi="Times New Roman"/>
          <w:sz w:val="27"/>
          <w:szCs w:val="27"/>
        </w:rPr>
        <w:t>___</w:t>
      </w:r>
      <w:r w:rsidRPr="00433609">
        <w:rPr>
          <w:rFonts w:ascii="Times New Roman" w:hAnsi="Times New Roman"/>
          <w:sz w:val="27"/>
          <w:szCs w:val="27"/>
        </w:rPr>
        <w:t>/</w:t>
      </w:r>
    </w:p>
    <w:p w:rsidR="00432D24" w:rsidRDefault="00432D24" w:rsidP="00432D24">
      <w:pPr>
        <w:spacing w:after="0" w:line="240" w:lineRule="auto"/>
        <w:ind w:firstLine="284"/>
        <w:jc w:val="both"/>
        <w:rPr>
          <w:rFonts w:ascii="Times New Roman" w:hAnsi="Times New Roman"/>
          <w:i/>
          <w:sz w:val="18"/>
          <w:szCs w:val="18"/>
        </w:rPr>
      </w:pPr>
      <w:r w:rsidRPr="00433609">
        <w:rPr>
          <w:rFonts w:ascii="Times New Roman" w:hAnsi="Times New Roman"/>
          <w:i/>
          <w:sz w:val="18"/>
          <w:szCs w:val="18"/>
        </w:rPr>
        <w:t>наименование должности уполномоченного лица</w:t>
      </w:r>
      <w:r w:rsidR="00433609">
        <w:rPr>
          <w:rFonts w:ascii="Times New Roman" w:hAnsi="Times New Roman"/>
          <w:i/>
          <w:sz w:val="18"/>
          <w:szCs w:val="18"/>
        </w:rPr>
        <w:t xml:space="preserve">      </w:t>
      </w:r>
      <w:r w:rsidR="00C45B98" w:rsidRPr="00433609">
        <w:rPr>
          <w:rFonts w:ascii="Times New Roman" w:hAnsi="Times New Roman"/>
          <w:i/>
          <w:sz w:val="18"/>
          <w:szCs w:val="18"/>
        </w:rPr>
        <w:t xml:space="preserve"> </w:t>
      </w:r>
      <w:r w:rsidRPr="00433609">
        <w:rPr>
          <w:rFonts w:ascii="Times New Roman" w:hAnsi="Times New Roman"/>
          <w:i/>
          <w:sz w:val="18"/>
          <w:szCs w:val="18"/>
        </w:rPr>
        <w:t xml:space="preserve">  подпись</w:t>
      </w:r>
      <w:r w:rsidR="00433609">
        <w:rPr>
          <w:rFonts w:ascii="Times New Roman" w:hAnsi="Times New Roman"/>
          <w:i/>
          <w:sz w:val="18"/>
          <w:szCs w:val="18"/>
        </w:rPr>
        <w:t xml:space="preserve">   </w:t>
      </w:r>
      <w:r w:rsidRPr="00433609">
        <w:rPr>
          <w:rFonts w:ascii="Times New Roman" w:hAnsi="Times New Roman"/>
          <w:i/>
          <w:sz w:val="18"/>
          <w:szCs w:val="18"/>
        </w:rPr>
        <w:t xml:space="preserve"> </w:t>
      </w:r>
      <w:proofErr w:type="spellStart"/>
      <w:r w:rsidR="00C45B98" w:rsidRPr="00433609">
        <w:rPr>
          <w:rFonts w:ascii="Times New Roman" w:hAnsi="Times New Roman"/>
          <w:i/>
          <w:sz w:val="18"/>
          <w:szCs w:val="18"/>
        </w:rPr>
        <w:t>м.п</w:t>
      </w:r>
      <w:proofErr w:type="spellEnd"/>
      <w:r w:rsidR="00C45B98" w:rsidRPr="00433609">
        <w:rPr>
          <w:rFonts w:ascii="Times New Roman" w:hAnsi="Times New Roman"/>
          <w:i/>
          <w:sz w:val="18"/>
          <w:szCs w:val="18"/>
        </w:rPr>
        <w:t>.</w:t>
      </w:r>
      <w:r w:rsidRPr="00433609">
        <w:rPr>
          <w:rFonts w:ascii="Times New Roman" w:hAnsi="Times New Roman"/>
          <w:i/>
          <w:sz w:val="18"/>
          <w:szCs w:val="18"/>
        </w:rPr>
        <w:t xml:space="preserve">                            ФИО</w:t>
      </w:r>
    </w:p>
    <w:p w:rsidR="005513CA" w:rsidRPr="00433609" w:rsidRDefault="005513CA" w:rsidP="00432D24">
      <w:pPr>
        <w:spacing w:after="0" w:line="240" w:lineRule="auto"/>
        <w:ind w:firstLine="284"/>
        <w:jc w:val="both"/>
        <w:rPr>
          <w:rFonts w:ascii="Times New Roman" w:hAnsi="Times New Roman"/>
          <w:i/>
          <w:sz w:val="18"/>
          <w:szCs w:val="18"/>
        </w:rPr>
      </w:pPr>
    </w:p>
    <w:p w:rsidR="00432D24" w:rsidRPr="00433609" w:rsidRDefault="00432D24" w:rsidP="00432D24">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 201_г.</w:t>
      </w:r>
    </w:p>
    <w:p w:rsidR="00432D24" w:rsidRPr="00433609" w:rsidRDefault="00432D24" w:rsidP="009D487C">
      <w:pPr>
        <w:spacing w:after="0"/>
        <w:jc w:val="right"/>
        <w:rPr>
          <w:rFonts w:ascii="Times New Roman" w:hAnsi="Times New Roman"/>
          <w:sz w:val="27"/>
          <w:szCs w:val="27"/>
        </w:rPr>
      </w:pPr>
    </w:p>
    <w:p w:rsidR="00445316" w:rsidRPr="00433609" w:rsidRDefault="00445316">
      <w:pPr>
        <w:spacing w:after="0" w:line="240" w:lineRule="auto"/>
        <w:rPr>
          <w:rFonts w:ascii="Times New Roman" w:hAnsi="Times New Roman"/>
          <w:sz w:val="27"/>
          <w:szCs w:val="27"/>
        </w:rPr>
      </w:pPr>
      <w:r w:rsidRPr="00433609">
        <w:rPr>
          <w:rFonts w:ascii="Times New Roman" w:hAnsi="Times New Roman"/>
          <w:sz w:val="27"/>
          <w:szCs w:val="27"/>
        </w:rPr>
        <w:br w:type="page"/>
      </w:r>
    </w:p>
    <w:p w:rsidR="000620DB" w:rsidRPr="00433609" w:rsidRDefault="00D40943" w:rsidP="00D40943">
      <w:pPr>
        <w:spacing w:after="0"/>
        <w:rPr>
          <w:rFonts w:ascii="Times New Roman" w:hAnsi="Times New Roman"/>
          <w:b/>
          <w:i/>
          <w:sz w:val="27"/>
          <w:szCs w:val="27"/>
        </w:rPr>
      </w:pPr>
      <w:r w:rsidRPr="00D40943">
        <w:rPr>
          <w:rFonts w:ascii="Times New Roman" w:hAnsi="Times New Roman"/>
          <w:i/>
          <w:sz w:val="27"/>
          <w:szCs w:val="27"/>
        </w:rPr>
        <w:lastRenderedPageBreak/>
        <w:t>на бланке организации</w:t>
      </w:r>
      <w:r>
        <w:rPr>
          <w:rFonts w:ascii="Times New Roman" w:hAnsi="Times New Roman"/>
          <w:b/>
          <w:i/>
          <w:sz w:val="27"/>
          <w:szCs w:val="27"/>
        </w:rPr>
        <w:t xml:space="preserve">                                                                          </w:t>
      </w:r>
      <w:r w:rsidR="000620DB" w:rsidRPr="00433609">
        <w:rPr>
          <w:rFonts w:ascii="Times New Roman" w:hAnsi="Times New Roman"/>
          <w:b/>
          <w:i/>
          <w:sz w:val="27"/>
          <w:szCs w:val="27"/>
        </w:rPr>
        <w:t>Типовая форма</w:t>
      </w:r>
      <w:r w:rsidR="000620DB">
        <w:rPr>
          <w:rFonts w:ascii="Times New Roman" w:hAnsi="Times New Roman"/>
          <w:b/>
          <w:i/>
          <w:sz w:val="27"/>
          <w:szCs w:val="27"/>
        </w:rPr>
        <w:t xml:space="preserve"> №3</w:t>
      </w:r>
    </w:p>
    <w:p w:rsidR="000620DB" w:rsidRPr="00433609" w:rsidRDefault="009B32B5" w:rsidP="00D40943">
      <w:pPr>
        <w:spacing w:after="0" w:line="240" w:lineRule="auto"/>
        <w:rPr>
          <w:rFonts w:ascii="Times New Roman" w:hAnsi="Times New Roman"/>
          <w:b/>
          <w:sz w:val="27"/>
          <w:szCs w:val="27"/>
        </w:rPr>
      </w:pPr>
      <w:r>
        <w:rPr>
          <w:rFonts w:ascii="Times New Roman" w:hAnsi="Times New Roman"/>
          <w:sz w:val="27"/>
          <w:szCs w:val="27"/>
        </w:rPr>
        <w:t xml:space="preserve">в </w:t>
      </w:r>
      <w:r w:rsidR="00D40943" w:rsidRPr="00D40943">
        <w:rPr>
          <w:rFonts w:ascii="Times New Roman" w:hAnsi="Times New Roman"/>
          <w:sz w:val="27"/>
          <w:szCs w:val="27"/>
        </w:rPr>
        <w:t>АО «УК «ПЛП»</w:t>
      </w:r>
      <w:r w:rsidR="00D40943">
        <w:rPr>
          <w:rFonts w:ascii="Times New Roman" w:hAnsi="Times New Roman"/>
          <w:b/>
          <w:sz w:val="27"/>
          <w:szCs w:val="27"/>
        </w:rPr>
        <w:t xml:space="preserve">                        </w:t>
      </w:r>
      <w:r w:rsidR="000620DB" w:rsidRPr="00433609">
        <w:rPr>
          <w:rFonts w:ascii="Times New Roman" w:hAnsi="Times New Roman"/>
          <w:b/>
          <w:sz w:val="27"/>
          <w:szCs w:val="27"/>
        </w:rPr>
        <w:t>ЗАЯВКА №_____</w:t>
      </w:r>
    </w:p>
    <w:p w:rsidR="000620DB" w:rsidRPr="00433609" w:rsidRDefault="000620DB" w:rsidP="000620DB">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на осуществление технологического присоединения </w:t>
      </w:r>
    </w:p>
    <w:p w:rsidR="000620DB" w:rsidRPr="00433609" w:rsidRDefault="000620DB" w:rsidP="000620DB">
      <w:pPr>
        <w:spacing w:after="0" w:line="240" w:lineRule="auto"/>
        <w:jc w:val="center"/>
        <w:rPr>
          <w:rFonts w:ascii="Times New Roman" w:hAnsi="Times New Roman"/>
          <w:b/>
          <w:sz w:val="27"/>
          <w:szCs w:val="27"/>
        </w:rPr>
      </w:pPr>
      <w:proofErr w:type="spellStart"/>
      <w:r w:rsidRPr="00433609">
        <w:rPr>
          <w:rFonts w:ascii="Times New Roman" w:hAnsi="Times New Roman"/>
          <w:b/>
          <w:sz w:val="27"/>
          <w:szCs w:val="27"/>
        </w:rPr>
        <w:t>энергопринимающего</w:t>
      </w:r>
      <w:proofErr w:type="spellEnd"/>
      <w:r w:rsidRPr="00433609">
        <w:rPr>
          <w:rFonts w:ascii="Times New Roman" w:hAnsi="Times New Roman"/>
          <w:b/>
          <w:sz w:val="27"/>
          <w:szCs w:val="27"/>
        </w:rPr>
        <w:t xml:space="preserve"> устройства резидента ПЛП НСО</w:t>
      </w:r>
    </w:p>
    <w:p w:rsidR="000620DB" w:rsidRPr="00433609" w:rsidRDefault="000620DB" w:rsidP="000620DB">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 к объектам электросет</w:t>
      </w:r>
      <w:r w:rsidR="009B32B5">
        <w:rPr>
          <w:rFonts w:ascii="Times New Roman" w:hAnsi="Times New Roman"/>
          <w:b/>
          <w:sz w:val="27"/>
          <w:szCs w:val="27"/>
        </w:rPr>
        <w:t xml:space="preserve">евого хозяйства, принадлежащим </w:t>
      </w:r>
      <w:r w:rsidRPr="00433609">
        <w:rPr>
          <w:rFonts w:ascii="Times New Roman" w:hAnsi="Times New Roman"/>
          <w:b/>
          <w:sz w:val="27"/>
          <w:szCs w:val="27"/>
        </w:rPr>
        <w:t>АО «УК «ПЛП»</w:t>
      </w:r>
      <w:r w:rsidRPr="00433609">
        <w:rPr>
          <w:rStyle w:val="af8"/>
          <w:rFonts w:ascii="Times New Roman" w:hAnsi="Times New Roman"/>
          <w:b/>
          <w:sz w:val="27"/>
          <w:szCs w:val="27"/>
        </w:rPr>
        <w:footnoteReference w:id="7"/>
      </w:r>
    </w:p>
    <w:p w:rsidR="000620DB" w:rsidRPr="000620DB" w:rsidRDefault="000620DB" w:rsidP="000620DB">
      <w:pPr>
        <w:autoSpaceDE w:val="0"/>
        <w:autoSpaceDN w:val="0"/>
        <w:adjustRightInd w:val="0"/>
        <w:spacing w:after="0" w:line="240" w:lineRule="auto"/>
        <w:ind w:firstLine="540"/>
        <w:jc w:val="both"/>
        <w:rPr>
          <w:rFonts w:ascii="Times New Roman" w:hAnsi="Times New Roman"/>
          <w:bCs/>
          <w:i/>
          <w:iCs/>
          <w:sz w:val="26"/>
          <w:szCs w:val="26"/>
          <w:lang w:eastAsia="ru-RU"/>
        </w:rPr>
      </w:pPr>
      <w:r>
        <w:rPr>
          <w:rFonts w:ascii="Times New Roman" w:hAnsi="Times New Roman"/>
          <w:bCs/>
          <w:i/>
          <w:iCs/>
          <w:sz w:val="26"/>
          <w:szCs w:val="26"/>
          <w:lang w:eastAsia="ru-RU"/>
        </w:rPr>
        <w:t>(</w:t>
      </w:r>
      <w:r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Pr="000620DB">
        <w:rPr>
          <w:rFonts w:ascii="Times New Roman" w:hAnsi="Times New Roman"/>
          <w:bCs/>
          <w:i/>
          <w:iCs/>
          <w:sz w:val="26"/>
          <w:szCs w:val="26"/>
          <w:lang w:eastAsia="ru-RU"/>
        </w:rPr>
        <w:t>энергопринимающих</w:t>
      </w:r>
      <w:proofErr w:type="spellEnd"/>
      <w:r w:rsidRPr="000620DB">
        <w:rPr>
          <w:rFonts w:ascii="Times New Roman" w:hAnsi="Times New Roman"/>
          <w:bCs/>
          <w:i/>
          <w:iCs/>
          <w:sz w:val="26"/>
          <w:szCs w:val="26"/>
          <w:lang w:eastAsia="ru-RU"/>
        </w:rPr>
        <w:t xml:space="preserve"> устройств, максимальная мощность которых составляет </w:t>
      </w:r>
      <w:r w:rsidRPr="000620DB">
        <w:rPr>
          <w:rFonts w:ascii="Times New Roman" w:hAnsi="Times New Roman"/>
          <w:bCs/>
          <w:i/>
          <w:iCs/>
          <w:sz w:val="26"/>
          <w:szCs w:val="26"/>
          <w:u w:val="single"/>
          <w:lang w:eastAsia="ru-RU"/>
        </w:rPr>
        <w:t>до 150 к</w:t>
      </w:r>
      <w:proofErr w:type="gramStart"/>
      <w:r w:rsidRPr="000620DB">
        <w:rPr>
          <w:rFonts w:ascii="Times New Roman" w:hAnsi="Times New Roman"/>
          <w:bCs/>
          <w:i/>
          <w:iCs/>
          <w:sz w:val="26"/>
          <w:szCs w:val="26"/>
          <w:u w:val="single"/>
          <w:lang w:eastAsia="ru-RU"/>
        </w:rPr>
        <w:t>Вт вкл</w:t>
      </w:r>
      <w:proofErr w:type="gramEnd"/>
      <w:r w:rsidRPr="000620DB">
        <w:rPr>
          <w:rFonts w:ascii="Times New Roman" w:hAnsi="Times New Roman"/>
          <w:bCs/>
          <w:i/>
          <w:iCs/>
          <w:sz w:val="26"/>
          <w:szCs w:val="26"/>
          <w:u w:val="single"/>
          <w:lang w:eastAsia="ru-RU"/>
        </w:rPr>
        <w:t>ючительно</w:t>
      </w:r>
      <w:r w:rsidRPr="000620DB">
        <w:rPr>
          <w:rFonts w:ascii="Times New Roman" w:hAnsi="Times New Roman"/>
          <w:bCs/>
          <w:i/>
          <w:iCs/>
          <w:sz w:val="26"/>
          <w:szCs w:val="26"/>
          <w:lang w:eastAsia="ru-RU"/>
        </w:rPr>
        <w:t xml:space="preserve"> (с учетом ранее присоединенных в данной точке присоединения </w:t>
      </w:r>
      <w:proofErr w:type="spellStart"/>
      <w:r w:rsidRPr="000620DB">
        <w:rPr>
          <w:rFonts w:ascii="Times New Roman" w:hAnsi="Times New Roman"/>
          <w:bCs/>
          <w:i/>
          <w:iCs/>
          <w:sz w:val="26"/>
          <w:szCs w:val="26"/>
          <w:lang w:eastAsia="ru-RU"/>
        </w:rPr>
        <w:t>энергопринимающих</w:t>
      </w:r>
      <w:proofErr w:type="spellEnd"/>
      <w:r w:rsidRPr="000620DB">
        <w:rPr>
          <w:rFonts w:ascii="Times New Roman" w:hAnsi="Times New Roman"/>
          <w:bCs/>
          <w:i/>
          <w:iCs/>
          <w:sz w:val="26"/>
          <w:szCs w:val="26"/>
          <w:lang w:eastAsia="ru-RU"/>
        </w:rPr>
        <w:t xml:space="preserve"> устройств)</w:t>
      </w:r>
      <w:r>
        <w:rPr>
          <w:rFonts w:ascii="Times New Roman" w:hAnsi="Times New Roman"/>
          <w:bCs/>
          <w:i/>
          <w:iCs/>
          <w:sz w:val="26"/>
          <w:szCs w:val="26"/>
          <w:lang w:eastAsia="ru-RU"/>
        </w:rPr>
        <w:t>)</w:t>
      </w:r>
    </w:p>
    <w:p w:rsidR="000620DB" w:rsidRPr="00433609" w:rsidRDefault="000620DB" w:rsidP="000620DB">
      <w:pPr>
        <w:spacing w:after="0" w:line="240" w:lineRule="auto"/>
        <w:jc w:val="center"/>
        <w:rPr>
          <w:rFonts w:ascii="Times New Roman" w:hAnsi="Times New Roman"/>
          <w:b/>
          <w:sz w:val="27"/>
          <w:szCs w:val="27"/>
        </w:rPr>
      </w:pPr>
    </w:p>
    <w:p w:rsidR="000620DB" w:rsidRPr="00433609" w:rsidRDefault="000620DB" w:rsidP="000620DB">
      <w:pPr>
        <w:spacing w:after="0" w:line="240" w:lineRule="auto"/>
        <w:ind w:firstLine="709"/>
        <w:jc w:val="both"/>
        <w:rPr>
          <w:rFonts w:ascii="Times New Roman" w:hAnsi="Times New Roman"/>
          <w:sz w:val="27"/>
          <w:szCs w:val="27"/>
        </w:rPr>
      </w:pPr>
      <w:proofErr w:type="gramStart"/>
      <w:r w:rsidRPr="00433609">
        <w:rPr>
          <w:rFonts w:ascii="Times New Roman" w:hAnsi="Times New Roman"/>
          <w:sz w:val="27"/>
          <w:szCs w:val="27"/>
        </w:rPr>
        <w:t xml:space="preserve">_______________________________ </w:t>
      </w:r>
      <w:r w:rsidRPr="00433609">
        <w:rPr>
          <w:rFonts w:ascii="Times New Roman" w:hAnsi="Times New Roman"/>
          <w:i/>
          <w:sz w:val="27"/>
          <w:szCs w:val="27"/>
        </w:rPr>
        <w:t xml:space="preserve">(полное и сокращенное наименование в соответствии с Уставом), </w:t>
      </w:r>
      <w:r w:rsidRPr="00433609">
        <w:rPr>
          <w:rFonts w:ascii="Times New Roman" w:hAnsi="Times New Roman"/>
          <w:sz w:val="27"/>
          <w:szCs w:val="27"/>
        </w:rPr>
        <w:t>местонахождение ___________________________, почтовый адрес</w:t>
      </w:r>
      <w:r w:rsidRPr="00433609">
        <w:rPr>
          <w:rFonts w:ascii="Times New Roman" w:hAnsi="Times New Roman"/>
          <w:i/>
          <w:sz w:val="27"/>
          <w:szCs w:val="27"/>
        </w:rPr>
        <w:t xml:space="preserve"> _____________________________, </w:t>
      </w:r>
      <w:r w:rsidRPr="00433609">
        <w:rPr>
          <w:rFonts w:ascii="Times New Roman" w:hAnsi="Times New Roman"/>
          <w:sz w:val="27"/>
          <w:szCs w:val="27"/>
        </w:rPr>
        <w:t xml:space="preserve">в лице __________________, действующего на основании _____________________, настоящим </w:t>
      </w:r>
      <w:r w:rsidR="009B32B5">
        <w:rPr>
          <w:rFonts w:ascii="Times New Roman" w:hAnsi="Times New Roman"/>
          <w:sz w:val="27"/>
          <w:szCs w:val="27"/>
        </w:rPr>
        <w:t xml:space="preserve">выражает намерение заключить с </w:t>
      </w:r>
      <w:r w:rsidRPr="00433609">
        <w:rPr>
          <w:rFonts w:ascii="Times New Roman" w:hAnsi="Times New Roman"/>
          <w:sz w:val="27"/>
          <w:szCs w:val="27"/>
        </w:rPr>
        <w:t xml:space="preserve">АО «УК «ПЛП» договор на осуществление технологического присоединения </w:t>
      </w:r>
      <w:proofErr w:type="spellStart"/>
      <w:r w:rsidRPr="00433609">
        <w:rPr>
          <w:rFonts w:ascii="Times New Roman" w:hAnsi="Times New Roman"/>
          <w:sz w:val="27"/>
          <w:szCs w:val="27"/>
        </w:rPr>
        <w:t>энергопринимающего</w:t>
      </w:r>
      <w:proofErr w:type="spellEnd"/>
      <w:r w:rsidRPr="00433609">
        <w:rPr>
          <w:rFonts w:ascii="Times New Roman" w:hAnsi="Times New Roman"/>
          <w:sz w:val="27"/>
          <w:szCs w:val="27"/>
        </w:rPr>
        <w:t xml:space="preserve"> устройства, расположенного на земельном участке с кадастровым номером ___________________, к объ</w:t>
      </w:r>
      <w:r w:rsidR="009B32B5">
        <w:rPr>
          <w:rFonts w:ascii="Times New Roman" w:hAnsi="Times New Roman"/>
          <w:sz w:val="27"/>
          <w:szCs w:val="27"/>
        </w:rPr>
        <w:t xml:space="preserve">екту электросетевого хозяйства </w:t>
      </w:r>
      <w:r w:rsidRPr="00433609">
        <w:rPr>
          <w:rFonts w:ascii="Times New Roman" w:hAnsi="Times New Roman"/>
          <w:sz w:val="27"/>
          <w:szCs w:val="27"/>
        </w:rPr>
        <w:t xml:space="preserve">АО «УК «ПЛП» и </w:t>
      </w:r>
      <w:r>
        <w:rPr>
          <w:rFonts w:ascii="Times New Roman" w:hAnsi="Times New Roman"/>
          <w:sz w:val="27"/>
          <w:szCs w:val="27"/>
        </w:rPr>
        <w:t xml:space="preserve">просит </w:t>
      </w:r>
      <w:r w:rsidRPr="00433609">
        <w:rPr>
          <w:rFonts w:ascii="Times New Roman" w:hAnsi="Times New Roman"/>
          <w:sz w:val="27"/>
          <w:szCs w:val="27"/>
        </w:rPr>
        <w:t>выдать технические условия на технологическое присоединение указанного объекта.</w:t>
      </w:r>
      <w:proofErr w:type="gramEnd"/>
    </w:p>
    <w:p w:rsidR="000620DB" w:rsidRPr="00433609" w:rsidRDefault="000620DB" w:rsidP="000620DB">
      <w:pPr>
        <w:spacing w:after="0" w:line="240" w:lineRule="auto"/>
        <w:ind w:firstLine="709"/>
        <w:jc w:val="both"/>
        <w:rPr>
          <w:rFonts w:ascii="Times New Roman" w:hAnsi="Times New Roman"/>
          <w:sz w:val="27"/>
          <w:szCs w:val="27"/>
        </w:rPr>
      </w:pPr>
    </w:p>
    <w:tbl>
      <w:tblPr>
        <w:tblStyle w:val="ac"/>
        <w:tblW w:w="0" w:type="auto"/>
        <w:tblInd w:w="108" w:type="dxa"/>
        <w:tblLook w:val="04A0" w:firstRow="1" w:lastRow="0" w:firstColumn="1" w:lastColumn="0" w:noHBand="0" w:noVBand="1"/>
      </w:tblPr>
      <w:tblGrid>
        <w:gridCol w:w="567"/>
        <w:gridCol w:w="6663"/>
        <w:gridCol w:w="2517"/>
      </w:tblGrid>
      <w:tr w:rsidR="000620DB" w:rsidRPr="00D22299" w:rsidTr="00D22299">
        <w:tc>
          <w:tcPr>
            <w:tcW w:w="567"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1.</w:t>
            </w:r>
          </w:p>
        </w:tc>
        <w:tc>
          <w:tcPr>
            <w:tcW w:w="6663"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Полное наименование в соответствии с Уставом</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2.</w:t>
            </w:r>
          </w:p>
        </w:tc>
        <w:tc>
          <w:tcPr>
            <w:tcW w:w="6663"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Номер и дата внесения записи в ЕГРЮЛ о государственной регистрации в качестве юридического лица</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3.</w:t>
            </w:r>
          </w:p>
        </w:tc>
        <w:tc>
          <w:tcPr>
            <w:tcW w:w="6663"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Наименование и место нахождения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которые необходимо прис</w:t>
            </w:r>
            <w:r w:rsidR="009B32B5">
              <w:rPr>
                <w:rFonts w:ascii="Times New Roman" w:hAnsi="Times New Roman"/>
                <w:sz w:val="25"/>
                <w:szCs w:val="25"/>
                <w:lang w:eastAsia="ru-RU"/>
              </w:rPr>
              <w:t xml:space="preserve">оединить к электрическим сетям </w:t>
            </w:r>
            <w:r w:rsidRPr="00D22299">
              <w:rPr>
                <w:rFonts w:ascii="Times New Roman" w:hAnsi="Times New Roman"/>
                <w:sz w:val="25"/>
                <w:szCs w:val="25"/>
                <w:lang w:eastAsia="ru-RU"/>
              </w:rPr>
              <w:t>АО «УК «ПЛП»</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rPr>
              <w:t>4.</w:t>
            </w:r>
          </w:p>
        </w:tc>
        <w:tc>
          <w:tcPr>
            <w:tcW w:w="6663" w:type="dxa"/>
          </w:tcPr>
          <w:p w:rsidR="000620DB" w:rsidRPr="00D22299" w:rsidRDefault="000620DB"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Место нахождения заявителя (юридический и почтовый адрес)</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rPr>
              <w:t>5.</w:t>
            </w:r>
          </w:p>
        </w:tc>
        <w:tc>
          <w:tcPr>
            <w:tcW w:w="6663"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Сроки проектирования и поэтапного введения в эксплуатацию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w:t>
            </w:r>
            <w:r w:rsidRPr="00D22299">
              <w:rPr>
                <w:rFonts w:ascii="Times New Roman" w:hAnsi="Times New Roman"/>
                <w:i/>
                <w:sz w:val="25"/>
                <w:szCs w:val="25"/>
                <w:lang w:eastAsia="ru-RU"/>
              </w:rPr>
              <w:t>(в том числе по этапам и очередям)</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rPr>
              <w:t>6.</w:t>
            </w:r>
          </w:p>
        </w:tc>
        <w:tc>
          <w:tcPr>
            <w:tcW w:w="6663"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lang w:eastAsia="ru-RU"/>
              </w:rPr>
              <w:t xml:space="preserve">Планируемое распределение максимальной мощности, сроков ввода и сведения о категории надежности электроснабжения при вводе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по этапам и очередям</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rPr>
              <w:t>7.</w:t>
            </w:r>
          </w:p>
        </w:tc>
        <w:tc>
          <w:tcPr>
            <w:tcW w:w="6663" w:type="dxa"/>
          </w:tcPr>
          <w:p w:rsidR="000620DB" w:rsidRPr="00D22299" w:rsidRDefault="00D22299" w:rsidP="00D22299">
            <w:pPr>
              <w:autoSpaceDE w:val="0"/>
              <w:autoSpaceDN w:val="0"/>
              <w:adjustRightInd w:val="0"/>
              <w:spacing w:after="0" w:line="240" w:lineRule="auto"/>
              <w:jc w:val="both"/>
              <w:rPr>
                <w:rFonts w:ascii="Times New Roman" w:hAnsi="Times New Roman"/>
                <w:sz w:val="25"/>
                <w:szCs w:val="25"/>
                <w:lang w:eastAsia="ru-RU"/>
              </w:rPr>
            </w:pPr>
            <w:r w:rsidRPr="00D22299">
              <w:rPr>
                <w:rFonts w:ascii="Times New Roman" w:hAnsi="Times New Roman"/>
                <w:sz w:val="25"/>
                <w:szCs w:val="25"/>
                <w:lang w:eastAsia="ru-RU"/>
              </w:rPr>
              <w:t xml:space="preserve">Запрашиваемая максимальная мощность присоединяемых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заявителя</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r w:rsidR="00D22299" w:rsidRPr="00D22299" w:rsidTr="00D22299">
        <w:tc>
          <w:tcPr>
            <w:tcW w:w="567" w:type="dxa"/>
          </w:tcPr>
          <w:p w:rsidR="00D22299"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rPr>
              <w:t>8.</w:t>
            </w:r>
          </w:p>
        </w:tc>
        <w:tc>
          <w:tcPr>
            <w:tcW w:w="6663" w:type="dxa"/>
          </w:tcPr>
          <w:p w:rsidR="00D22299" w:rsidRPr="00D22299" w:rsidRDefault="00D22299" w:rsidP="00D22299">
            <w:pPr>
              <w:autoSpaceDE w:val="0"/>
              <w:autoSpaceDN w:val="0"/>
              <w:adjustRightInd w:val="0"/>
              <w:spacing w:after="0" w:line="240" w:lineRule="auto"/>
              <w:jc w:val="both"/>
              <w:rPr>
                <w:rFonts w:ascii="Times New Roman" w:hAnsi="Times New Roman"/>
                <w:sz w:val="25"/>
                <w:szCs w:val="25"/>
                <w:lang w:eastAsia="ru-RU"/>
              </w:rPr>
            </w:pPr>
            <w:r w:rsidRPr="00D22299">
              <w:rPr>
                <w:rFonts w:ascii="Times New Roman" w:hAnsi="Times New Roman"/>
                <w:sz w:val="25"/>
                <w:szCs w:val="25"/>
                <w:lang w:eastAsia="ru-RU"/>
              </w:rPr>
              <w:t>Характер нагрузки (вид экономической деятельности хозяйствующего субъекта)</w:t>
            </w:r>
          </w:p>
        </w:tc>
        <w:tc>
          <w:tcPr>
            <w:tcW w:w="2517" w:type="dxa"/>
          </w:tcPr>
          <w:p w:rsidR="00D22299" w:rsidRPr="00D22299" w:rsidRDefault="00D22299" w:rsidP="000620DB">
            <w:pPr>
              <w:spacing w:after="0" w:line="240" w:lineRule="auto"/>
              <w:jc w:val="both"/>
              <w:rPr>
                <w:rFonts w:ascii="Times New Roman" w:hAnsi="Times New Roman"/>
                <w:sz w:val="25"/>
                <w:szCs w:val="25"/>
              </w:rPr>
            </w:pPr>
          </w:p>
        </w:tc>
      </w:tr>
      <w:tr w:rsidR="000620DB" w:rsidRPr="00D22299" w:rsidTr="00D22299">
        <w:tc>
          <w:tcPr>
            <w:tcW w:w="567" w:type="dxa"/>
          </w:tcPr>
          <w:p w:rsidR="000620DB" w:rsidRPr="00D22299" w:rsidRDefault="00D22299" w:rsidP="000620DB">
            <w:pPr>
              <w:spacing w:after="0" w:line="240" w:lineRule="auto"/>
              <w:jc w:val="both"/>
              <w:rPr>
                <w:rFonts w:ascii="Times New Roman" w:hAnsi="Times New Roman"/>
                <w:sz w:val="25"/>
                <w:szCs w:val="25"/>
              </w:rPr>
            </w:pPr>
            <w:r w:rsidRPr="00D22299">
              <w:rPr>
                <w:rFonts w:ascii="Times New Roman" w:hAnsi="Times New Roman"/>
                <w:sz w:val="25"/>
                <w:szCs w:val="25"/>
              </w:rPr>
              <w:t>9.</w:t>
            </w:r>
          </w:p>
        </w:tc>
        <w:tc>
          <w:tcPr>
            <w:tcW w:w="6663" w:type="dxa"/>
          </w:tcPr>
          <w:p w:rsidR="000620DB" w:rsidRPr="00D22299" w:rsidRDefault="00D22299" w:rsidP="00D22299">
            <w:pPr>
              <w:autoSpaceDE w:val="0"/>
              <w:autoSpaceDN w:val="0"/>
              <w:adjustRightInd w:val="0"/>
              <w:spacing w:after="0" w:line="240" w:lineRule="auto"/>
              <w:jc w:val="both"/>
              <w:rPr>
                <w:rFonts w:ascii="Times New Roman" w:hAnsi="Times New Roman"/>
                <w:sz w:val="25"/>
                <w:szCs w:val="25"/>
              </w:rPr>
            </w:pPr>
            <w:r w:rsidRPr="00D22299">
              <w:rPr>
                <w:rFonts w:ascii="Times New Roman" w:hAnsi="Times New Roman"/>
                <w:sz w:val="25"/>
                <w:szCs w:val="25"/>
                <w:lang w:eastAsia="ru-RU"/>
              </w:rPr>
              <w:t>Предложения по порядку расчетов и условиям рассрочки внесения платы за технологическое присоединение</w:t>
            </w:r>
            <w:r w:rsidRPr="00D22299">
              <w:rPr>
                <w:rStyle w:val="af8"/>
                <w:rFonts w:ascii="Times New Roman" w:hAnsi="Times New Roman"/>
                <w:sz w:val="25"/>
                <w:szCs w:val="25"/>
                <w:lang w:eastAsia="ru-RU"/>
              </w:rPr>
              <w:footnoteReference w:id="8"/>
            </w:r>
            <w:r w:rsidRPr="00D22299">
              <w:rPr>
                <w:rFonts w:ascii="Times New Roman" w:hAnsi="Times New Roman"/>
                <w:sz w:val="25"/>
                <w:szCs w:val="25"/>
                <w:lang w:eastAsia="ru-RU"/>
              </w:rPr>
              <w:t xml:space="preserve"> </w:t>
            </w:r>
          </w:p>
        </w:tc>
        <w:tc>
          <w:tcPr>
            <w:tcW w:w="2517" w:type="dxa"/>
          </w:tcPr>
          <w:p w:rsidR="000620DB" w:rsidRPr="00D22299" w:rsidRDefault="000620DB" w:rsidP="000620DB">
            <w:pPr>
              <w:spacing w:after="0" w:line="240" w:lineRule="auto"/>
              <w:jc w:val="both"/>
              <w:rPr>
                <w:rFonts w:ascii="Times New Roman" w:hAnsi="Times New Roman"/>
                <w:sz w:val="25"/>
                <w:szCs w:val="25"/>
              </w:rPr>
            </w:pPr>
          </w:p>
        </w:tc>
      </w:tr>
    </w:tbl>
    <w:p w:rsidR="000620DB" w:rsidRPr="00D22299" w:rsidRDefault="000620DB" w:rsidP="000620DB">
      <w:pPr>
        <w:spacing w:after="0" w:line="240" w:lineRule="auto"/>
        <w:ind w:firstLine="709"/>
        <w:jc w:val="both"/>
        <w:rPr>
          <w:rFonts w:ascii="Times New Roman" w:hAnsi="Times New Roman"/>
          <w:sz w:val="25"/>
          <w:szCs w:val="25"/>
        </w:rPr>
      </w:pPr>
    </w:p>
    <w:p w:rsidR="000620DB" w:rsidRPr="00433609" w:rsidRDefault="000620DB" w:rsidP="000620DB">
      <w:pPr>
        <w:autoSpaceDE w:val="0"/>
        <w:autoSpaceDN w:val="0"/>
        <w:adjustRightInd w:val="0"/>
        <w:spacing w:after="0" w:line="240" w:lineRule="auto"/>
        <w:ind w:left="2268" w:hanging="1728"/>
        <w:jc w:val="both"/>
        <w:rPr>
          <w:rFonts w:ascii="Times New Roman" w:hAnsi="Times New Roman"/>
          <w:sz w:val="27"/>
          <w:szCs w:val="27"/>
          <w:lang w:eastAsia="ru-RU"/>
        </w:rPr>
      </w:pPr>
      <w:r w:rsidRPr="00433609">
        <w:rPr>
          <w:rFonts w:ascii="Times New Roman" w:hAnsi="Times New Roman"/>
          <w:sz w:val="27"/>
          <w:szCs w:val="27"/>
        </w:rPr>
        <w:t>Приложения: 1. </w:t>
      </w:r>
      <w:r w:rsidRPr="00433609">
        <w:rPr>
          <w:rFonts w:ascii="Times New Roman" w:hAnsi="Times New Roman"/>
          <w:sz w:val="27"/>
          <w:szCs w:val="27"/>
          <w:lang w:eastAsia="ru-RU"/>
        </w:rPr>
        <w:t xml:space="preserve">План расположения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которые необходимо прис</w:t>
      </w:r>
      <w:r w:rsidR="009B32B5">
        <w:rPr>
          <w:rFonts w:ascii="Times New Roman" w:hAnsi="Times New Roman"/>
          <w:sz w:val="27"/>
          <w:szCs w:val="27"/>
          <w:lang w:eastAsia="ru-RU"/>
        </w:rPr>
        <w:t xml:space="preserve">оединить к электрическим сетям </w:t>
      </w:r>
      <w:r w:rsidRPr="00433609">
        <w:rPr>
          <w:rFonts w:ascii="Times New Roman" w:hAnsi="Times New Roman"/>
          <w:sz w:val="27"/>
          <w:szCs w:val="27"/>
          <w:lang w:eastAsia="ru-RU"/>
        </w:rPr>
        <w:t>АО «УК «ПЛП»;</w:t>
      </w:r>
    </w:p>
    <w:p w:rsidR="000620DB" w:rsidRPr="00433609" w:rsidRDefault="000620DB" w:rsidP="000620DB">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lastRenderedPageBreak/>
        <w:t>2. Однолинейная схема электрических сетей заявителя, присое</w:t>
      </w:r>
      <w:r w:rsidR="009B32B5">
        <w:rPr>
          <w:rFonts w:ascii="Times New Roman" w:hAnsi="Times New Roman"/>
          <w:sz w:val="27"/>
          <w:szCs w:val="27"/>
          <w:lang w:eastAsia="ru-RU"/>
        </w:rPr>
        <w:t xml:space="preserve">диняемых к электрическим сетям </w:t>
      </w:r>
      <w:r w:rsidRPr="00433609">
        <w:rPr>
          <w:rFonts w:ascii="Times New Roman" w:hAnsi="Times New Roman"/>
          <w:sz w:val="27"/>
          <w:szCs w:val="27"/>
          <w:lang w:eastAsia="ru-RU"/>
        </w:rPr>
        <w:t>АО «УК «ПЛП</w:t>
      </w:r>
      <w:r w:rsidR="009B32B5">
        <w:rPr>
          <w:rFonts w:ascii="Times New Roman" w:hAnsi="Times New Roman"/>
          <w:sz w:val="27"/>
          <w:szCs w:val="27"/>
          <w:lang w:eastAsia="ru-RU"/>
        </w:rPr>
        <w:t>»</w:t>
      </w:r>
      <w:r w:rsidRPr="00433609">
        <w:rPr>
          <w:rFonts w:ascii="Times New Roman" w:hAnsi="Times New Roman"/>
          <w:sz w:val="27"/>
          <w:szCs w:val="27"/>
          <w:lang w:eastAsia="ru-RU"/>
        </w:rPr>
        <w:t xml:space="preserve">, номинальный класс напряжения которых составляет 35 </w:t>
      </w:r>
      <w:proofErr w:type="spellStart"/>
      <w:r w:rsidRPr="00433609">
        <w:rPr>
          <w:rFonts w:ascii="Times New Roman" w:hAnsi="Times New Roman"/>
          <w:sz w:val="27"/>
          <w:szCs w:val="27"/>
          <w:lang w:eastAsia="ru-RU"/>
        </w:rPr>
        <w:t>кВ</w:t>
      </w:r>
      <w:proofErr w:type="spellEnd"/>
      <w:r w:rsidRPr="00433609">
        <w:rPr>
          <w:rFonts w:ascii="Times New Roman" w:hAnsi="Times New Roman"/>
          <w:sz w:val="27"/>
          <w:szCs w:val="27"/>
          <w:lang w:eastAsia="ru-RU"/>
        </w:rPr>
        <w:t xml:space="preserve"> и выше, с указанием возможности резервирования от собственных источников энергоснабжения </w:t>
      </w:r>
      <w:r w:rsidRPr="00433609">
        <w:rPr>
          <w:rFonts w:ascii="Times New Roman" w:hAnsi="Times New Roman"/>
          <w:i/>
          <w:sz w:val="27"/>
          <w:szCs w:val="27"/>
          <w:lang w:eastAsia="ru-RU"/>
        </w:rPr>
        <w:t>(включая резервирование для собственных нужд)</w:t>
      </w:r>
      <w:r w:rsidRPr="00433609">
        <w:rPr>
          <w:rFonts w:ascii="Times New Roman" w:hAnsi="Times New Roman"/>
          <w:sz w:val="27"/>
          <w:szCs w:val="27"/>
          <w:lang w:eastAsia="ru-RU"/>
        </w:rPr>
        <w:t xml:space="preserve"> и возможности переключения нагрузок </w:t>
      </w:r>
      <w:r w:rsidRPr="00433609">
        <w:rPr>
          <w:rFonts w:ascii="Times New Roman" w:hAnsi="Times New Roman"/>
          <w:i/>
          <w:sz w:val="27"/>
          <w:szCs w:val="27"/>
          <w:lang w:eastAsia="ru-RU"/>
        </w:rPr>
        <w:t>(генерации)</w:t>
      </w:r>
      <w:r w:rsidRPr="00433609">
        <w:rPr>
          <w:rFonts w:ascii="Times New Roman" w:hAnsi="Times New Roman"/>
          <w:sz w:val="27"/>
          <w:szCs w:val="27"/>
          <w:lang w:eastAsia="ru-RU"/>
        </w:rPr>
        <w:t xml:space="preserve"> по внутренним сетям заявителя;</w:t>
      </w:r>
    </w:p>
    <w:p w:rsidR="000620DB" w:rsidRPr="00433609" w:rsidRDefault="000620DB" w:rsidP="000620DB">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 xml:space="preserve">3. Перечень и мощность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которые могут быть присоединены к устройствам противоаварийной автоматики;</w:t>
      </w:r>
    </w:p>
    <w:p w:rsidR="000620DB" w:rsidRPr="00433609" w:rsidRDefault="000620DB" w:rsidP="000620DB">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 xml:space="preserve">4.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w:t>
      </w:r>
      <w:r>
        <w:rPr>
          <w:rStyle w:val="af8"/>
          <w:rFonts w:ascii="Times New Roman" w:hAnsi="Times New Roman"/>
          <w:sz w:val="27"/>
          <w:szCs w:val="27"/>
          <w:lang w:eastAsia="ru-RU"/>
        </w:rPr>
        <w:footnoteReference w:id="9"/>
      </w:r>
      <w:r w:rsidRPr="00433609">
        <w:rPr>
          <w:rFonts w:ascii="Times New Roman" w:hAnsi="Times New Roman"/>
          <w:sz w:val="27"/>
          <w:szCs w:val="27"/>
          <w:lang w:eastAsia="ru-RU"/>
        </w:rPr>
        <w:t>;</w:t>
      </w:r>
    </w:p>
    <w:p w:rsidR="000620DB" w:rsidRPr="00433609" w:rsidRDefault="000620DB" w:rsidP="000620DB">
      <w:pPr>
        <w:autoSpaceDE w:val="0"/>
        <w:autoSpaceDN w:val="0"/>
        <w:adjustRightInd w:val="0"/>
        <w:spacing w:after="0" w:line="240" w:lineRule="auto"/>
        <w:ind w:left="2268" w:hanging="283"/>
        <w:jc w:val="both"/>
        <w:rPr>
          <w:rFonts w:ascii="Times New Roman" w:hAnsi="Times New Roman"/>
          <w:sz w:val="27"/>
          <w:szCs w:val="27"/>
          <w:lang w:eastAsia="ru-RU"/>
        </w:rPr>
      </w:pPr>
      <w:r w:rsidRPr="00433609">
        <w:rPr>
          <w:rFonts w:ascii="Times New Roman" w:hAnsi="Times New Roman"/>
          <w:sz w:val="27"/>
          <w:szCs w:val="27"/>
          <w:lang w:eastAsia="ru-RU"/>
        </w:rPr>
        <w:t>5. Копия доверенности или иные документы, подтверждающие полномочия представителя заявителя, по</w:t>
      </w:r>
      <w:r>
        <w:rPr>
          <w:rFonts w:ascii="Times New Roman" w:hAnsi="Times New Roman"/>
          <w:sz w:val="27"/>
          <w:szCs w:val="27"/>
          <w:lang w:eastAsia="ru-RU"/>
        </w:rPr>
        <w:t>дающего и получающего документы</w:t>
      </w:r>
      <w:r w:rsidRPr="00433609">
        <w:rPr>
          <w:rStyle w:val="af8"/>
          <w:rFonts w:ascii="Times New Roman" w:hAnsi="Times New Roman"/>
          <w:sz w:val="27"/>
          <w:szCs w:val="27"/>
          <w:lang w:eastAsia="ru-RU"/>
        </w:rPr>
        <w:footnoteReference w:id="10"/>
      </w:r>
      <w:r w:rsidRPr="00433609">
        <w:rPr>
          <w:rFonts w:ascii="Times New Roman" w:hAnsi="Times New Roman"/>
          <w:sz w:val="27"/>
          <w:szCs w:val="27"/>
          <w:lang w:eastAsia="ru-RU"/>
        </w:rPr>
        <w:t>.</w:t>
      </w:r>
    </w:p>
    <w:p w:rsidR="000620DB" w:rsidRPr="00433609" w:rsidRDefault="000620DB" w:rsidP="000620DB">
      <w:pPr>
        <w:spacing w:after="0" w:line="240" w:lineRule="auto"/>
        <w:ind w:firstLine="284"/>
        <w:jc w:val="both"/>
        <w:rPr>
          <w:rFonts w:ascii="Times New Roman" w:hAnsi="Times New Roman"/>
          <w:sz w:val="27"/>
          <w:szCs w:val="27"/>
        </w:rPr>
      </w:pPr>
      <w:r w:rsidRPr="00433609">
        <w:rPr>
          <w:rFonts w:ascii="Times New Roman" w:hAnsi="Times New Roman"/>
          <w:sz w:val="27"/>
          <w:szCs w:val="27"/>
        </w:rPr>
        <w:t>Заявитель:</w:t>
      </w:r>
    </w:p>
    <w:p w:rsidR="000620DB" w:rsidRDefault="000620DB" w:rsidP="000620DB">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_____________________________ ________________ /______________</w:t>
      </w:r>
      <w:r>
        <w:rPr>
          <w:rFonts w:ascii="Times New Roman" w:hAnsi="Times New Roman"/>
          <w:sz w:val="27"/>
          <w:szCs w:val="27"/>
        </w:rPr>
        <w:t>___</w:t>
      </w:r>
      <w:r w:rsidRPr="00433609">
        <w:rPr>
          <w:rFonts w:ascii="Times New Roman" w:hAnsi="Times New Roman"/>
          <w:sz w:val="27"/>
          <w:szCs w:val="27"/>
        </w:rPr>
        <w:t>/</w:t>
      </w:r>
    </w:p>
    <w:p w:rsidR="000620DB" w:rsidRDefault="000620DB" w:rsidP="000620DB">
      <w:pPr>
        <w:spacing w:after="0" w:line="240" w:lineRule="auto"/>
        <w:ind w:firstLine="284"/>
        <w:jc w:val="both"/>
        <w:rPr>
          <w:rFonts w:ascii="Times New Roman" w:hAnsi="Times New Roman"/>
          <w:i/>
          <w:sz w:val="18"/>
          <w:szCs w:val="18"/>
        </w:rPr>
      </w:pPr>
      <w:r w:rsidRPr="00433609">
        <w:rPr>
          <w:rFonts w:ascii="Times New Roman" w:hAnsi="Times New Roman"/>
          <w:i/>
          <w:sz w:val="18"/>
          <w:szCs w:val="18"/>
        </w:rPr>
        <w:t>наименование должности уполномоченного лица</w:t>
      </w:r>
      <w:r>
        <w:rPr>
          <w:rFonts w:ascii="Times New Roman" w:hAnsi="Times New Roman"/>
          <w:i/>
          <w:sz w:val="18"/>
          <w:szCs w:val="18"/>
        </w:rPr>
        <w:t xml:space="preserve">      </w:t>
      </w:r>
      <w:r w:rsidRPr="00433609">
        <w:rPr>
          <w:rFonts w:ascii="Times New Roman" w:hAnsi="Times New Roman"/>
          <w:i/>
          <w:sz w:val="18"/>
          <w:szCs w:val="18"/>
        </w:rPr>
        <w:t xml:space="preserve">   подпись</w:t>
      </w:r>
      <w:r>
        <w:rPr>
          <w:rFonts w:ascii="Times New Roman" w:hAnsi="Times New Roman"/>
          <w:i/>
          <w:sz w:val="18"/>
          <w:szCs w:val="18"/>
        </w:rPr>
        <w:t xml:space="preserve">   </w:t>
      </w:r>
      <w:r w:rsidRPr="00433609">
        <w:rPr>
          <w:rFonts w:ascii="Times New Roman" w:hAnsi="Times New Roman"/>
          <w:i/>
          <w:sz w:val="18"/>
          <w:szCs w:val="18"/>
        </w:rPr>
        <w:t xml:space="preserve"> </w:t>
      </w:r>
      <w:proofErr w:type="spellStart"/>
      <w:r w:rsidRPr="00433609">
        <w:rPr>
          <w:rFonts w:ascii="Times New Roman" w:hAnsi="Times New Roman"/>
          <w:i/>
          <w:sz w:val="18"/>
          <w:szCs w:val="18"/>
        </w:rPr>
        <w:t>м.п</w:t>
      </w:r>
      <w:proofErr w:type="spellEnd"/>
      <w:r w:rsidRPr="00433609">
        <w:rPr>
          <w:rFonts w:ascii="Times New Roman" w:hAnsi="Times New Roman"/>
          <w:i/>
          <w:sz w:val="18"/>
          <w:szCs w:val="18"/>
        </w:rPr>
        <w:t>.                            ФИО</w:t>
      </w:r>
    </w:p>
    <w:p w:rsidR="00D22299" w:rsidRPr="00433609" w:rsidRDefault="00D22299" w:rsidP="000620DB">
      <w:pPr>
        <w:spacing w:after="0" w:line="240" w:lineRule="auto"/>
        <w:ind w:firstLine="284"/>
        <w:jc w:val="both"/>
        <w:rPr>
          <w:rFonts w:ascii="Times New Roman" w:hAnsi="Times New Roman"/>
          <w:i/>
          <w:sz w:val="18"/>
          <w:szCs w:val="18"/>
        </w:rPr>
      </w:pPr>
    </w:p>
    <w:p w:rsidR="000620DB" w:rsidRPr="00433609" w:rsidRDefault="000620DB" w:rsidP="000620DB">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 201_г.</w:t>
      </w:r>
    </w:p>
    <w:p w:rsidR="000620DB" w:rsidRDefault="000620DB" w:rsidP="005C130D">
      <w:pPr>
        <w:spacing w:after="0"/>
        <w:jc w:val="right"/>
        <w:rPr>
          <w:rFonts w:ascii="Times New Roman" w:hAnsi="Times New Roman"/>
          <w:sz w:val="27"/>
          <w:szCs w:val="27"/>
        </w:rPr>
      </w:pPr>
    </w:p>
    <w:p w:rsidR="00D22299" w:rsidRDefault="00D22299">
      <w:pPr>
        <w:spacing w:after="0" w:line="240" w:lineRule="auto"/>
        <w:rPr>
          <w:rFonts w:ascii="Times New Roman" w:hAnsi="Times New Roman"/>
          <w:sz w:val="27"/>
          <w:szCs w:val="27"/>
        </w:rPr>
      </w:pPr>
      <w:r>
        <w:rPr>
          <w:rFonts w:ascii="Times New Roman" w:hAnsi="Times New Roman"/>
          <w:sz w:val="27"/>
          <w:szCs w:val="27"/>
        </w:rPr>
        <w:br w:type="page"/>
      </w:r>
    </w:p>
    <w:p w:rsidR="005C130D" w:rsidRPr="00433609" w:rsidRDefault="00D40943" w:rsidP="005C130D">
      <w:pPr>
        <w:spacing w:after="0"/>
        <w:jc w:val="right"/>
        <w:rPr>
          <w:rFonts w:ascii="Times New Roman" w:hAnsi="Times New Roman"/>
          <w:b/>
          <w:i/>
          <w:sz w:val="27"/>
          <w:szCs w:val="27"/>
        </w:rPr>
      </w:pPr>
      <w:r w:rsidRPr="00D40943">
        <w:rPr>
          <w:rFonts w:ascii="Times New Roman" w:hAnsi="Times New Roman"/>
          <w:i/>
          <w:sz w:val="27"/>
          <w:szCs w:val="27"/>
        </w:rPr>
        <w:lastRenderedPageBreak/>
        <w:t>на бланке организации</w:t>
      </w:r>
      <w:r>
        <w:rPr>
          <w:rFonts w:ascii="Times New Roman" w:hAnsi="Times New Roman"/>
          <w:b/>
          <w:i/>
          <w:sz w:val="27"/>
          <w:szCs w:val="27"/>
        </w:rPr>
        <w:t xml:space="preserve">                                                                          </w:t>
      </w:r>
      <w:r w:rsidR="00D22299">
        <w:rPr>
          <w:rFonts w:ascii="Times New Roman" w:hAnsi="Times New Roman"/>
          <w:b/>
          <w:i/>
          <w:sz w:val="27"/>
          <w:szCs w:val="27"/>
        </w:rPr>
        <w:t>Типовая форма №4</w:t>
      </w:r>
    </w:p>
    <w:p w:rsidR="005C130D" w:rsidRPr="00433609" w:rsidRDefault="009B32B5" w:rsidP="00D40943">
      <w:pPr>
        <w:spacing w:after="0" w:line="240" w:lineRule="auto"/>
        <w:rPr>
          <w:rFonts w:ascii="Times New Roman" w:hAnsi="Times New Roman"/>
          <w:b/>
          <w:sz w:val="27"/>
          <w:szCs w:val="27"/>
        </w:rPr>
      </w:pPr>
      <w:r>
        <w:rPr>
          <w:rFonts w:ascii="Times New Roman" w:hAnsi="Times New Roman"/>
          <w:sz w:val="27"/>
          <w:szCs w:val="27"/>
        </w:rPr>
        <w:t xml:space="preserve">в </w:t>
      </w:r>
      <w:r w:rsidR="00D40943" w:rsidRPr="00D40943">
        <w:rPr>
          <w:rFonts w:ascii="Times New Roman" w:hAnsi="Times New Roman"/>
          <w:sz w:val="27"/>
          <w:szCs w:val="27"/>
        </w:rPr>
        <w:t>АО «УК «ПЛП»</w:t>
      </w:r>
      <w:r w:rsidR="00D40943">
        <w:rPr>
          <w:rFonts w:ascii="Times New Roman" w:hAnsi="Times New Roman"/>
          <w:b/>
          <w:sz w:val="27"/>
          <w:szCs w:val="27"/>
        </w:rPr>
        <w:t xml:space="preserve">                         </w:t>
      </w:r>
      <w:r w:rsidR="005C130D" w:rsidRPr="00433609">
        <w:rPr>
          <w:rFonts w:ascii="Times New Roman" w:hAnsi="Times New Roman"/>
          <w:b/>
          <w:sz w:val="27"/>
          <w:szCs w:val="27"/>
        </w:rPr>
        <w:t>ЗАЯВКА №_____</w:t>
      </w:r>
    </w:p>
    <w:p w:rsidR="005C130D" w:rsidRPr="00433609" w:rsidRDefault="005C130D" w:rsidP="005C130D">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на осуществление технологического присоединения </w:t>
      </w:r>
    </w:p>
    <w:p w:rsidR="005C130D" w:rsidRPr="00433609" w:rsidRDefault="005C130D" w:rsidP="005C130D">
      <w:pPr>
        <w:spacing w:after="0" w:line="240" w:lineRule="auto"/>
        <w:jc w:val="center"/>
        <w:rPr>
          <w:rFonts w:ascii="Times New Roman" w:hAnsi="Times New Roman"/>
          <w:b/>
          <w:sz w:val="27"/>
          <w:szCs w:val="27"/>
        </w:rPr>
      </w:pPr>
      <w:proofErr w:type="spellStart"/>
      <w:r w:rsidRPr="00433609">
        <w:rPr>
          <w:rFonts w:ascii="Times New Roman" w:hAnsi="Times New Roman"/>
          <w:b/>
          <w:sz w:val="27"/>
          <w:szCs w:val="27"/>
        </w:rPr>
        <w:t>энергопринимающего</w:t>
      </w:r>
      <w:proofErr w:type="spellEnd"/>
      <w:r w:rsidRPr="00433609">
        <w:rPr>
          <w:rFonts w:ascii="Times New Roman" w:hAnsi="Times New Roman"/>
          <w:b/>
          <w:sz w:val="27"/>
          <w:szCs w:val="27"/>
        </w:rPr>
        <w:t xml:space="preserve"> устройства резидента ПЛП НСО</w:t>
      </w:r>
    </w:p>
    <w:p w:rsidR="005C130D" w:rsidRPr="00433609" w:rsidRDefault="005C130D" w:rsidP="005C130D">
      <w:pPr>
        <w:spacing w:after="0" w:line="240" w:lineRule="auto"/>
        <w:jc w:val="center"/>
        <w:rPr>
          <w:rFonts w:ascii="Times New Roman" w:hAnsi="Times New Roman"/>
          <w:b/>
          <w:sz w:val="27"/>
          <w:szCs w:val="27"/>
        </w:rPr>
      </w:pPr>
      <w:r w:rsidRPr="00433609">
        <w:rPr>
          <w:rFonts w:ascii="Times New Roman" w:hAnsi="Times New Roman"/>
          <w:b/>
          <w:sz w:val="27"/>
          <w:szCs w:val="27"/>
        </w:rPr>
        <w:t xml:space="preserve"> к объектам электросет</w:t>
      </w:r>
      <w:r w:rsidR="009B32B5">
        <w:rPr>
          <w:rFonts w:ascii="Times New Roman" w:hAnsi="Times New Roman"/>
          <w:b/>
          <w:sz w:val="27"/>
          <w:szCs w:val="27"/>
        </w:rPr>
        <w:t xml:space="preserve">евого хозяйства, принадлежащим </w:t>
      </w:r>
      <w:r w:rsidRPr="00433609">
        <w:rPr>
          <w:rFonts w:ascii="Times New Roman" w:hAnsi="Times New Roman"/>
          <w:b/>
          <w:sz w:val="27"/>
          <w:szCs w:val="27"/>
        </w:rPr>
        <w:t>АО «УК «ПЛП»</w:t>
      </w:r>
    </w:p>
    <w:p w:rsidR="00167343" w:rsidRPr="0001223B" w:rsidRDefault="00167343" w:rsidP="00167343">
      <w:pPr>
        <w:autoSpaceDE w:val="0"/>
        <w:autoSpaceDN w:val="0"/>
        <w:adjustRightInd w:val="0"/>
        <w:spacing w:after="0" w:line="240" w:lineRule="auto"/>
        <w:ind w:firstLine="540"/>
        <w:jc w:val="center"/>
        <w:rPr>
          <w:rFonts w:ascii="Times New Roman" w:hAnsi="Times New Roman"/>
          <w:bCs/>
          <w:i/>
          <w:iCs/>
          <w:sz w:val="27"/>
          <w:szCs w:val="27"/>
          <w:lang w:eastAsia="ru-RU"/>
        </w:rPr>
      </w:pPr>
      <w:r w:rsidRPr="0001223B">
        <w:rPr>
          <w:rFonts w:ascii="Times New Roman" w:hAnsi="Times New Roman"/>
          <w:bCs/>
          <w:i/>
          <w:iCs/>
          <w:sz w:val="27"/>
          <w:szCs w:val="27"/>
          <w:lang w:eastAsia="ru-RU"/>
        </w:rPr>
        <w:t>(в целях временного технологического присоединения</w:t>
      </w:r>
      <w:r w:rsidR="000F3F76">
        <w:rPr>
          <w:rFonts w:ascii="Times New Roman" w:hAnsi="Times New Roman"/>
          <w:bCs/>
          <w:i/>
          <w:iCs/>
          <w:sz w:val="27"/>
          <w:szCs w:val="27"/>
          <w:lang w:eastAsia="ru-RU"/>
        </w:rPr>
        <w:t xml:space="preserve"> (до 149,9 кВт)</w:t>
      </w:r>
      <w:r w:rsidRPr="0001223B">
        <w:rPr>
          <w:rFonts w:ascii="Times New Roman" w:hAnsi="Times New Roman"/>
          <w:bCs/>
          <w:i/>
          <w:iCs/>
          <w:sz w:val="27"/>
          <w:szCs w:val="27"/>
          <w:lang w:eastAsia="ru-RU"/>
        </w:rPr>
        <w:t>)</w:t>
      </w:r>
    </w:p>
    <w:p w:rsidR="005C130D" w:rsidRPr="00433609" w:rsidRDefault="005C130D">
      <w:pPr>
        <w:spacing w:after="0" w:line="240" w:lineRule="auto"/>
        <w:rPr>
          <w:rFonts w:ascii="Times New Roman" w:hAnsi="Times New Roman"/>
          <w:sz w:val="27"/>
          <w:szCs w:val="27"/>
        </w:rPr>
      </w:pPr>
    </w:p>
    <w:p w:rsidR="0027226A" w:rsidRPr="00433609" w:rsidRDefault="0027226A" w:rsidP="0027226A">
      <w:pPr>
        <w:spacing w:after="0" w:line="240" w:lineRule="auto"/>
        <w:ind w:firstLine="709"/>
        <w:jc w:val="both"/>
        <w:rPr>
          <w:rFonts w:ascii="Times New Roman" w:hAnsi="Times New Roman"/>
          <w:sz w:val="27"/>
          <w:szCs w:val="27"/>
        </w:rPr>
      </w:pPr>
      <w:proofErr w:type="gramStart"/>
      <w:r w:rsidRPr="00433609">
        <w:rPr>
          <w:rFonts w:ascii="Times New Roman" w:hAnsi="Times New Roman"/>
          <w:sz w:val="27"/>
          <w:szCs w:val="27"/>
        </w:rPr>
        <w:t xml:space="preserve">_______________________________ </w:t>
      </w:r>
      <w:r w:rsidRPr="00433609">
        <w:rPr>
          <w:rFonts w:ascii="Times New Roman" w:hAnsi="Times New Roman"/>
          <w:i/>
          <w:sz w:val="27"/>
          <w:szCs w:val="27"/>
        </w:rPr>
        <w:t xml:space="preserve">(полное и сокращенное наименование в соответствии с Уставом), </w:t>
      </w:r>
      <w:r w:rsidRPr="00433609">
        <w:rPr>
          <w:rFonts w:ascii="Times New Roman" w:hAnsi="Times New Roman"/>
          <w:sz w:val="27"/>
          <w:szCs w:val="27"/>
        </w:rPr>
        <w:t>местонахождение ___________________________, почтовый адрес</w:t>
      </w:r>
      <w:r w:rsidRPr="00433609">
        <w:rPr>
          <w:rFonts w:ascii="Times New Roman" w:hAnsi="Times New Roman"/>
          <w:i/>
          <w:sz w:val="27"/>
          <w:szCs w:val="27"/>
        </w:rPr>
        <w:t xml:space="preserve"> _____________________________, </w:t>
      </w:r>
      <w:r w:rsidRPr="00433609">
        <w:rPr>
          <w:rFonts w:ascii="Times New Roman" w:hAnsi="Times New Roman"/>
          <w:sz w:val="27"/>
          <w:szCs w:val="27"/>
        </w:rPr>
        <w:t xml:space="preserve">в лице __________________, действующего на основании _____________________, настоящим </w:t>
      </w:r>
      <w:r w:rsidR="009B32B5">
        <w:rPr>
          <w:rFonts w:ascii="Times New Roman" w:hAnsi="Times New Roman"/>
          <w:sz w:val="27"/>
          <w:szCs w:val="27"/>
        </w:rPr>
        <w:t xml:space="preserve">выражает намерение заключить с </w:t>
      </w:r>
      <w:r w:rsidRPr="00433609">
        <w:rPr>
          <w:rFonts w:ascii="Times New Roman" w:hAnsi="Times New Roman"/>
          <w:sz w:val="27"/>
          <w:szCs w:val="27"/>
        </w:rPr>
        <w:t xml:space="preserve">АО «УК «ПЛП» договор на осуществление технологического присоединения </w:t>
      </w:r>
      <w:proofErr w:type="spellStart"/>
      <w:r w:rsidRPr="00433609">
        <w:rPr>
          <w:rFonts w:ascii="Times New Roman" w:hAnsi="Times New Roman"/>
          <w:sz w:val="27"/>
          <w:szCs w:val="27"/>
        </w:rPr>
        <w:t>энергопринимающего</w:t>
      </w:r>
      <w:proofErr w:type="spellEnd"/>
      <w:r w:rsidRPr="00433609">
        <w:rPr>
          <w:rFonts w:ascii="Times New Roman" w:hAnsi="Times New Roman"/>
          <w:sz w:val="27"/>
          <w:szCs w:val="27"/>
        </w:rPr>
        <w:t xml:space="preserve"> устройства, расположенного на земельном участке с кадастровым номером ___________________, к объ</w:t>
      </w:r>
      <w:r w:rsidR="009B32B5">
        <w:rPr>
          <w:rFonts w:ascii="Times New Roman" w:hAnsi="Times New Roman"/>
          <w:sz w:val="27"/>
          <w:szCs w:val="27"/>
        </w:rPr>
        <w:t xml:space="preserve">екту электросетевого хозяйства </w:t>
      </w:r>
      <w:r w:rsidRPr="00433609">
        <w:rPr>
          <w:rFonts w:ascii="Times New Roman" w:hAnsi="Times New Roman"/>
          <w:sz w:val="27"/>
          <w:szCs w:val="27"/>
        </w:rPr>
        <w:t>АО «УК «ПЛП» и выдать технические условия на технологическое присоединение указанного объекта.</w:t>
      </w:r>
      <w:proofErr w:type="gramEnd"/>
    </w:p>
    <w:p w:rsidR="0027226A" w:rsidRPr="00433609" w:rsidRDefault="0027226A" w:rsidP="0027226A">
      <w:pPr>
        <w:spacing w:after="0" w:line="240" w:lineRule="auto"/>
        <w:ind w:firstLine="709"/>
        <w:jc w:val="both"/>
        <w:rPr>
          <w:rFonts w:ascii="Times New Roman" w:hAnsi="Times New Roman"/>
          <w:sz w:val="27"/>
          <w:szCs w:val="27"/>
        </w:rPr>
      </w:pPr>
    </w:p>
    <w:tbl>
      <w:tblPr>
        <w:tblStyle w:val="ac"/>
        <w:tblW w:w="0" w:type="auto"/>
        <w:tblInd w:w="108" w:type="dxa"/>
        <w:tblLook w:val="04A0" w:firstRow="1" w:lastRow="0" w:firstColumn="1" w:lastColumn="0" w:noHBand="0" w:noVBand="1"/>
      </w:tblPr>
      <w:tblGrid>
        <w:gridCol w:w="4820"/>
        <w:gridCol w:w="5211"/>
      </w:tblGrid>
      <w:tr w:rsidR="0027226A" w:rsidRPr="001B3455" w:rsidTr="000620DB">
        <w:tc>
          <w:tcPr>
            <w:tcW w:w="4820" w:type="dxa"/>
          </w:tcPr>
          <w:p w:rsidR="0027226A" w:rsidRPr="00D22299" w:rsidRDefault="0027226A" w:rsidP="000620DB">
            <w:pPr>
              <w:spacing w:after="0" w:line="240" w:lineRule="auto"/>
              <w:jc w:val="both"/>
              <w:rPr>
                <w:rFonts w:ascii="Times New Roman" w:hAnsi="Times New Roman"/>
                <w:sz w:val="25"/>
                <w:szCs w:val="25"/>
              </w:rPr>
            </w:pPr>
            <w:r w:rsidRPr="00D22299">
              <w:rPr>
                <w:rFonts w:ascii="Times New Roman" w:hAnsi="Times New Roman"/>
                <w:sz w:val="25"/>
                <w:szCs w:val="25"/>
              </w:rPr>
              <w:t>1. Полное наименование в соответствии с Уставом</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27226A" w:rsidP="000620DB">
            <w:pPr>
              <w:spacing w:after="0" w:line="240" w:lineRule="auto"/>
              <w:jc w:val="both"/>
              <w:rPr>
                <w:rFonts w:ascii="Times New Roman" w:hAnsi="Times New Roman"/>
                <w:sz w:val="25"/>
                <w:szCs w:val="25"/>
              </w:rPr>
            </w:pPr>
            <w:r w:rsidRPr="00D22299">
              <w:rPr>
                <w:rFonts w:ascii="Times New Roman" w:hAnsi="Times New Roman"/>
                <w:sz w:val="25"/>
                <w:szCs w:val="25"/>
              </w:rPr>
              <w:t>2. Номер и дата внесения записи в ЕГРЮЛ о государственной регистрации в качестве юридического лица</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27226A" w:rsidP="000620DB">
            <w:pPr>
              <w:spacing w:after="0" w:line="240" w:lineRule="auto"/>
              <w:jc w:val="both"/>
              <w:rPr>
                <w:rFonts w:ascii="Times New Roman" w:hAnsi="Times New Roman"/>
                <w:sz w:val="25"/>
                <w:szCs w:val="25"/>
              </w:rPr>
            </w:pPr>
            <w:r w:rsidRPr="00D22299">
              <w:rPr>
                <w:rFonts w:ascii="Times New Roman" w:hAnsi="Times New Roman"/>
                <w:sz w:val="25"/>
                <w:szCs w:val="25"/>
              </w:rPr>
              <w:t>3. </w:t>
            </w:r>
            <w:r w:rsidRPr="00D22299">
              <w:rPr>
                <w:rFonts w:ascii="Times New Roman" w:hAnsi="Times New Roman"/>
                <w:sz w:val="25"/>
                <w:szCs w:val="25"/>
                <w:lang w:eastAsia="ru-RU"/>
              </w:rPr>
              <w:t xml:space="preserve">Наименование и место нахождения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 которые необходимо присоединить к электрическим </w:t>
            </w:r>
            <w:r w:rsidR="009B32B5">
              <w:rPr>
                <w:rFonts w:ascii="Times New Roman" w:hAnsi="Times New Roman"/>
                <w:sz w:val="25"/>
                <w:szCs w:val="25"/>
                <w:lang w:eastAsia="ru-RU"/>
              </w:rPr>
              <w:t xml:space="preserve">сетям </w:t>
            </w:r>
            <w:r w:rsidRPr="00D22299">
              <w:rPr>
                <w:rFonts w:ascii="Times New Roman" w:hAnsi="Times New Roman"/>
                <w:sz w:val="25"/>
                <w:szCs w:val="25"/>
                <w:lang w:eastAsia="ru-RU"/>
              </w:rPr>
              <w:t>АО «УК «ПЛП»</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27226A" w:rsidP="000620DB">
            <w:pPr>
              <w:spacing w:after="0" w:line="240" w:lineRule="auto"/>
              <w:jc w:val="both"/>
              <w:rPr>
                <w:rFonts w:ascii="Times New Roman" w:hAnsi="Times New Roman"/>
                <w:sz w:val="25"/>
                <w:szCs w:val="25"/>
              </w:rPr>
            </w:pPr>
            <w:r w:rsidRPr="00D22299">
              <w:rPr>
                <w:rFonts w:ascii="Times New Roman" w:hAnsi="Times New Roman"/>
                <w:sz w:val="25"/>
                <w:szCs w:val="25"/>
              </w:rPr>
              <w:t>4. </w:t>
            </w:r>
            <w:r w:rsidRPr="00D22299">
              <w:rPr>
                <w:rFonts w:ascii="Times New Roman" w:hAnsi="Times New Roman"/>
                <w:sz w:val="25"/>
                <w:szCs w:val="25"/>
                <w:lang w:eastAsia="ru-RU"/>
              </w:rPr>
              <w:t>Место нахождения заявителя (юридический и почтовый адрес)</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167343" w:rsidP="00167343">
            <w:pPr>
              <w:autoSpaceDE w:val="0"/>
              <w:autoSpaceDN w:val="0"/>
              <w:adjustRightInd w:val="0"/>
              <w:spacing w:after="0" w:line="240" w:lineRule="auto"/>
              <w:ind w:firstLine="34"/>
              <w:jc w:val="both"/>
              <w:rPr>
                <w:rFonts w:ascii="Times New Roman" w:hAnsi="Times New Roman"/>
                <w:sz w:val="25"/>
                <w:szCs w:val="25"/>
                <w:lang w:eastAsia="ru-RU"/>
              </w:rPr>
            </w:pPr>
            <w:r w:rsidRPr="00D22299">
              <w:rPr>
                <w:rFonts w:ascii="Times New Roman" w:hAnsi="Times New Roman"/>
                <w:sz w:val="25"/>
                <w:szCs w:val="25"/>
              </w:rPr>
              <w:t>5. </w:t>
            </w:r>
            <w:r w:rsidRPr="00D22299">
              <w:rPr>
                <w:rFonts w:ascii="Times New Roman" w:hAnsi="Times New Roman"/>
                <w:sz w:val="25"/>
                <w:szCs w:val="25"/>
                <w:lang w:eastAsia="ru-RU"/>
              </w:rPr>
              <w:t xml:space="preserve">Запрашиваемая максимальная мощность присоединяемых </w:t>
            </w:r>
            <w:proofErr w:type="spellStart"/>
            <w:r w:rsidRPr="00D22299">
              <w:rPr>
                <w:rFonts w:ascii="Times New Roman" w:hAnsi="Times New Roman"/>
                <w:sz w:val="25"/>
                <w:szCs w:val="25"/>
                <w:lang w:eastAsia="ru-RU"/>
              </w:rPr>
              <w:t>энергопринимающих</w:t>
            </w:r>
            <w:proofErr w:type="spellEnd"/>
            <w:r w:rsidRPr="00D22299">
              <w:rPr>
                <w:rFonts w:ascii="Times New Roman" w:hAnsi="Times New Roman"/>
                <w:sz w:val="25"/>
                <w:szCs w:val="25"/>
                <w:lang w:eastAsia="ru-RU"/>
              </w:rPr>
              <w:t xml:space="preserve"> устройств</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27226A" w:rsidP="00167343">
            <w:pPr>
              <w:autoSpaceDE w:val="0"/>
              <w:autoSpaceDN w:val="0"/>
              <w:adjustRightInd w:val="0"/>
              <w:spacing w:after="0" w:line="240" w:lineRule="auto"/>
              <w:jc w:val="both"/>
              <w:rPr>
                <w:rFonts w:ascii="Times New Roman" w:hAnsi="Times New Roman"/>
                <w:sz w:val="25"/>
                <w:szCs w:val="25"/>
                <w:lang w:eastAsia="ru-RU"/>
              </w:rPr>
            </w:pPr>
            <w:r w:rsidRPr="00D22299">
              <w:rPr>
                <w:rFonts w:ascii="Times New Roman" w:hAnsi="Times New Roman"/>
                <w:sz w:val="25"/>
                <w:szCs w:val="25"/>
              </w:rPr>
              <w:t>6. </w:t>
            </w:r>
            <w:r w:rsidR="00167343" w:rsidRPr="00D22299">
              <w:rPr>
                <w:rFonts w:ascii="Times New Roman" w:hAnsi="Times New Roman"/>
                <w:sz w:val="25"/>
                <w:szCs w:val="25"/>
                <w:lang w:eastAsia="ru-RU"/>
              </w:rPr>
              <w:t>Характер нагрузки</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r w:rsidR="0027226A" w:rsidRPr="001B3455" w:rsidTr="000620DB">
        <w:tc>
          <w:tcPr>
            <w:tcW w:w="4820" w:type="dxa"/>
          </w:tcPr>
          <w:p w:rsidR="0027226A" w:rsidRPr="00D22299" w:rsidRDefault="0027226A" w:rsidP="00167343">
            <w:pPr>
              <w:autoSpaceDE w:val="0"/>
              <w:autoSpaceDN w:val="0"/>
              <w:adjustRightInd w:val="0"/>
              <w:spacing w:after="0" w:line="240" w:lineRule="auto"/>
              <w:ind w:firstLine="34"/>
              <w:jc w:val="both"/>
              <w:rPr>
                <w:rFonts w:ascii="Times New Roman" w:hAnsi="Times New Roman"/>
                <w:sz w:val="25"/>
                <w:szCs w:val="25"/>
                <w:lang w:eastAsia="ru-RU"/>
              </w:rPr>
            </w:pPr>
            <w:r w:rsidRPr="00D22299">
              <w:rPr>
                <w:rFonts w:ascii="Times New Roman" w:hAnsi="Times New Roman"/>
                <w:sz w:val="25"/>
                <w:szCs w:val="25"/>
              </w:rPr>
              <w:t>7. </w:t>
            </w:r>
            <w:r w:rsidR="00167343" w:rsidRPr="00D22299">
              <w:rPr>
                <w:rFonts w:ascii="Times New Roman" w:hAnsi="Times New Roman"/>
                <w:sz w:val="25"/>
                <w:szCs w:val="25"/>
                <w:lang w:eastAsia="ru-RU"/>
              </w:rPr>
              <w:t xml:space="preserve">Срок электроснабжения </w:t>
            </w:r>
            <w:proofErr w:type="spellStart"/>
            <w:r w:rsidR="00167343" w:rsidRPr="00D22299">
              <w:rPr>
                <w:rFonts w:ascii="Times New Roman" w:hAnsi="Times New Roman"/>
                <w:sz w:val="25"/>
                <w:szCs w:val="25"/>
                <w:lang w:eastAsia="ru-RU"/>
              </w:rPr>
              <w:t>энергопринимающих</w:t>
            </w:r>
            <w:proofErr w:type="spellEnd"/>
            <w:r w:rsidR="00167343" w:rsidRPr="00D22299">
              <w:rPr>
                <w:rFonts w:ascii="Times New Roman" w:hAnsi="Times New Roman"/>
                <w:sz w:val="25"/>
                <w:szCs w:val="25"/>
                <w:lang w:eastAsia="ru-RU"/>
              </w:rPr>
              <w:t xml:space="preserve"> устройств по временной схеме электроснабжения </w:t>
            </w:r>
            <w:r w:rsidR="00167343" w:rsidRPr="00D22299">
              <w:rPr>
                <w:rFonts w:ascii="Times New Roman" w:hAnsi="Times New Roman"/>
                <w:i/>
                <w:sz w:val="25"/>
                <w:szCs w:val="25"/>
                <w:lang w:eastAsia="ru-RU"/>
              </w:rPr>
              <w:t xml:space="preserve">(для заявителей, </w:t>
            </w:r>
            <w:proofErr w:type="spellStart"/>
            <w:r w:rsidR="00167343" w:rsidRPr="00D22299">
              <w:rPr>
                <w:rFonts w:ascii="Times New Roman" w:hAnsi="Times New Roman"/>
                <w:i/>
                <w:sz w:val="25"/>
                <w:szCs w:val="25"/>
                <w:lang w:eastAsia="ru-RU"/>
              </w:rPr>
              <w:t>энергопринимающие</w:t>
            </w:r>
            <w:proofErr w:type="spellEnd"/>
            <w:r w:rsidR="00167343" w:rsidRPr="00D22299">
              <w:rPr>
                <w:rFonts w:ascii="Times New Roman" w:hAnsi="Times New Roman"/>
                <w:i/>
                <w:sz w:val="25"/>
                <w:szCs w:val="25"/>
                <w:lang w:eastAsia="ru-RU"/>
              </w:rPr>
              <w:t xml:space="preserve"> устройства которых являются передвижными и имеют максимальную мощность до 150 к</w:t>
            </w:r>
            <w:proofErr w:type="gramStart"/>
            <w:r w:rsidR="00167343" w:rsidRPr="00D22299">
              <w:rPr>
                <w:rFonts w:ascii="Times New Roman" w:hAnsi="Times New Roman"/>
                <w:i/>
                <w:sz w:val="25"/>
                <w:szCs w:val="25"/>
                <w:lang w:eastAsia="ru-RU"/>
              </w:rPr>
              <w:t>Вт вкл</w:t>
            </w:r>
            <w:proofErr w:type="gramEnd"/>
            <w:r w:rsidR="00167343" w:rsidRPr="00D22299">
              <w:rPr>
                <w:rFonts w:ascii="Times New Roman" w:hAnsi="Times New Roman"/>
                <w:i/>
                <w:sz w:val="25"/>
                <w:szCs w:val="25"/>
                <w:lang w:eastAsia="ru-RU"/>
              </w:rPr>
              <w:t>ючительно)</w:t>
            </w:r>
          </w:p>
        </w:tc>
        <w:tc>
          <w:tcPr>
            <w:tcW w:w="5211" w:type="dxa"/>
          </w:tcPr>
          <w:p w:rsidR="0027226A" w:rsidRPr="001B3455" w:rsidRDefault="0027226A" w:rsidP="000620DB">
            <w:pPr>
              <w:spacing w:after="0" w:line="240" w:lineRule="auto"/>
              <w:jc w:val="both"/>
              <w:rPr>
                <w:rFonts w:ascii="Times New Roman" w:hAnsi="Times New Roman"/>
                <w:sz w:val="26"/>
                <w:szCs w:val="26"/>
              </w:rPr>
            </w:pPr>
          </w:p>
        </w:tc>
      </w:tr>
    </w:tbl>
    <w:p w:rsidR="005C130D" w:rsidRPr="001B3455" w:rsidRDefault="005C130D">
      <w:pPr>
        <w:spacing w:after="0" w:line="240" w:lineRule="auto"/>
        <w:rPr>
          <w:rFonts w:ascii="Times New Roman" w:hAnsi="Times New Roman"/>
          <w:sz w:val="26"/>
          <w:szCs w:val="26"/>
        </w:rPr>
      </w:pPr>
    </w:p>
    <w:p w:rsidR="00167343" w:rsidRPr="00433609" w:rsidRDefault="00D0375E" w:rsidP="00D22299">
      <w:pPr>
        <w:autoSpaceDE w:val="0"/>
        <w:autoSpaceDN w:val="0"/>
        <w:adjustRightInd w:val="0"/>
        <w:spacing w:after="0" w:line="240" w:lineRule="auto"/>
        <w:ind w:left="2835" w:hanging="2012"/>
        <w:jc w:val="both"/>
        <w:rPr>
          <w:rFonts w:ascii="Times New Roman" w:hAnsi="Times New Roman"/>
          <w:sz w:val="27"/>
          <w:szCs w:val="27"/>
          <w:lang w:eastAsia="ru-RU"/>
        </w:rPr>
      </w:pPr>
      <w:r w:rsidRPr="00433609">
        <w:rPr>
          <w:rFonts w:ascii="Times New Roman" w:hAnsi="Times New Roman"/>
          <w:sz w:val="27"/>
          <w:szCs w:val="27"/>
        </w:rPr>
        <w:t>Приложения: 1. </w:t>
      </w:r>
      <w:r w:rsidR="00167343" w:rsidRPr="00433609">
        <w:rPr>
          <w:rFonts w:ascii="Times New Roman" w:hAnsi="Times New Roman"/>
          <w:sz w:val="27"/>
          <w:szCs w:val="27"/>
          <w:lang w:eastAsia="ru-RU"/>
        </w:rPr>
        <w:t xml:space="preserve">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167343" w:rsidRPr="00433609">
        <w:rPr>
          <w:rFonts w:ascii="Times New Roman" w:hAnsi="Times New Roman"/>
          <w:sz w:val="27"/>
          <w:szCs w:val="27"/>
          <w:lang w:eastAsia="ru-RU"/>
        </w:rPr>
        <w:t>энергопринимающие</w:t>
      </w:r>
      <w:proofErr w:type="spellEnd"/>
      <w:r w:rsidR="00167343" w:rsidRPr="00433609">
        <w:rPr>
          <w:rFonts w:ascii="Times New Roman" w:hAnsi="Times New Roman"/>
          <w:sz w:val="27"/>
          <w:szCs w:val="27"/>
          <w:lang w:eastAsia="ru-RU"/>
        </w:rPr>
        <w:t xml:space="preserve"> устройства</w:t>
      </w:r>
      <w:r w:rsidR="001B3455">
        <w:rPr>
          <w:rStyle w:val="af8"/>
          <w:rFonts w:ascii="Times New Roman" w:hAnsi="Times New Roman"/>
          <w:sz w:val="27"/>
          <w:szCs w:val="27"/>
          <w:lang w:eastAsia="ru-RU"/>
        </w:rPr>
        <w:footnoteReference w:id="11"/>
      </w:r>
      <w:r w:rsidR="00167343" w:rsidRPr="00433609">
        <w:rPr>
          <w:rFonts w:ascii="Times New Roman" w:hAnsi="Times New Roman"/>
          <w:sz w:val="27"/>
          <w:szCs w:val="27"/>
          <w:lang w:eastAsia="ru-RU"/>
        </w:rPr>
        <w:t>;</w:t>
      </w:r>
    </w:p>
    <w:p w:rsidR="00D0375E" w:rsidRPr="00433609" w:rsidRDefault="00167343" w:rsidP="00D22299">
      <w:pPr>
        <w:autoSpaceDE w:val="0"/>
        <w:autoSpaceDN w:val="0"/>
        <w:adjustRightInd w:val="0"/>
        <w:spacing w:after="0" w:line="240" w:lineRule="auto"/>
        <w:ind w:left="2835" w:hanging="283"/>
        <w:jc w:val="both"/>
        <w:rPr>
          <w:rFonts w:ascii="Times New Roman" w:hAnsi="Times New Roman"/>
          <w:sz w:val="27"/>
          <w:szCs w:val="27"/>
          <w:lang w:eastAsia="ru-RU"/>
        </w:rPr>
      </w:pPr>
      <w:r w:rsidRPr="00433609">
        <w:rPr>
          <w:rFonts w:ascii="Times New Roman" w:hAnsi="Times New Roman"/>
          <w:sz w:val="27"/>
          <w:szCs w:val="27"/>
          <w:lang w:eastAsia="ru-RU"/>
        </w:rPr>
        <w:lastRenderedPageBreak/>
        <w:t>2. </w:t>
      </w:r>
      <w:r w:rsidRPr="00433609">
        <w:rPr>
          <w:rFonts w:ascii="Times New Roman" w:hAnsi="Times New Roman"/>
          <w:sz w:val="27"/>
          <w:szCs w:val="27"/>
        </w:rPr>
        <w:t xml:space="preserve">Копия </w:t>
      </w:r>
      <w:r w:rsidRPr="00433609">
        <w:rPr>
          <w:rFonts w:ascii="Times New Roman" w:hAnsi="Times New Roman"/>
          <w:sz w:val="27"/>
          <w:szCs w:val="27"/>
          <w:lang w:eastAsia="ru-RU"/>
        </w:rPr>
        <w:t>доверенности или иного документа, подтверждающего полн</w:t>
      </w:r>
      <w:r w:rsidR="001B3455">
        <w:rPr>
          <w:rFonts w:ascii="Times New Roman" w:hAnsi="Times New Roman"/>
          <w:sz w:val="27"/>
          <w:szCs w:val="27"/>
          <w:lang w:eastAsia="ru-RU"/>
        </w:rPr>
        <w:t>омочия представителя заявителя</w:t>
      </w:r>
      <w:r w:rsidR="001B3455">
        <w:rPr>
          <w:rStyle w:val="af8"/>
          <w:rFonts w:ascii="Times New Roman" w:hAnsi="Times New Roman"/>
          <w:sz w:val="27"/>
          <w:szCs w:val="27"/>
          <w:lang w:eastAsia="ru-RU"/>
        </w:rPr>
        <w:footnoteReference w:id="12"/>
      </w:r>
      <w:r w:rsidR="001B3455">
        <w:rPr>
          <w:rFonts w:ascii="Times New Roman" w:hAnsi="Times New Roman"/>
          <w:sz w:val="27"/>
          <w:szCs w:val="27"/>
          <w:lang w:eastAsia="ru-RU"/>
        </w:rPr>
        <w:t>.</w:t>
      </w:r>
    </w:p>
    <w:p w:rsidR="00D0375E" w:rsidRPr="00433609" w:rsidRDefault="00D0375E" w:rsidP="00D0375E">
      <w:pPr>
        <w:spacing w:after="0" w:line="240" w:lineRule="auto"/>
        <w:ind w:left="2268" w:hanging="283"/>
        <w:jc w:val="both"/>
        <w:rPr>
          <w:rFonts w:ascii="Times New Roman" w:hAnsi="Times New Roman"/>
          <w:sz w:val="27"/>
          <w:szCs w:val="27"/>
          <w:lang w:eastAsia="ru-RU"/>
        </w:rPr>
      </w:pPr>
    </w:p>
    <w:p w:rsidR="00D0375E" w:rsidRPr="00433609" w:rsidRDefault="00D0375E" w:rsidP="00D0375E">
      <w:pPr>
        <w:spacing w:after="0" w:line="240" w:lineRule="auto"/>
        <w:ind w:firstLine="709"/>
        <w:jc w:val="center"/>
        <w:rPr>
          <w:rFonts w:ascii="Times New Roman" w:hAnsi="Times New Roman"/>
          <w:b/>
          <w:sz w:val="27"/>
          <w:szCs w:val="27"/>
        </w:rPr>
      </w:pPr>
    </w:p>
    <w:p w:rsidR="00D0375E" w:rsidRPr="00433609" w:rsidRDefault="00D0375E" w:rsidP="00D0375E">
      <w:pPr>
        <w:spacing w:after="0" w:line="240" w:lineRule="auto"/>
        <w:ind w:firstLine="284"/>
        <w:jc w:val="both"/>
        <w:rPr>
          <w:rFonts w:ascii="Times New Roman" w:hAnsi="Times New Roman"/>
          <w:sz w:val="27"/>
          <w:szCs w:val="27"/>
        </w:rPr>
      </w:pPr>
      <w:r w:rsidRPr="00433609">
        <w:rPr>
          <w:rFonts w:ascii="Times New Roman" w:hAnsi="Times New Roman"/>
          <w:sz w:val="27"/>
          <w:szCs w:val="27"/>
        </w:rPr>
        <w:t>Заявитель:</w:t>
      </w:r>
    </w:p>
    <w:p w:rsidR="00D0375E" w:rsidRPr="00433609" w:rsidRDefault="00D0375E" w:rsidP="00D0375E">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_____________________________ ________________ /______________/</w:t>
      </w:r>
    </w:p>
    <w:p w:rsidR="00D0375E" w:rsidRPr="0001223B" w:rsidRDefault="00D0375E" w:rsidP="00D0375E">
      <w:pPr>
        <w:spacing w:after="0" w:line="240" w:lineRule="auto"/>
        <w:ind w:firstLine="284"/>
        <w:jc w:val="both"/>
        <w:rPr>
          <w:rFonts w:ascii="Times New Roman" w:hAnsi="Times New Roman"/>
          <w:i/>
          <w:sz w:val="20"/>
          <w:szCs w:val="20"/>
        </w:rPr>
      </w:pPr>
      <w:r w:rsidRPr="0001223B">
        <w:rPr>
          <w:rFonts w:ascii="Times New Roman" w:hAnsi="Times New Roman"/>
          <w:i/>
          <w:sz w:val="20"/>
          <w:szCs w:val="20"/>
        </w:rPr>
        <w:t>наименовани</w:t>
      </w:r>
      <w:r w:rsidR="0001223B">
        <w:rPr>
          <w:rFonts w:ascii="Times New Roman" w:hAnsi="Times New Roman"/>
          <w:i/>
          <w:sz w:val="20"/>
          <w:szCs w:val="20"/>
        </w:rPr>
        <w:t xml:space="preserve">е должности уполномоченного лица </w:t>
      </w:r>
      <w:r w:rsidRPr="0001223B">
        <w:rPr>
          <w:rFonts w:ascii="Times New Roman" w:hAnsi="Times New Roman"/>
          <w:i/>
          <w:sz w:val="20"/>
          <w:szCs w:val="20"/>
        </w:rPr>
        <w:t xml:space="preserve"> подпись           </w:t>
      </w:r>
      <w:proofErr w:type="spellStart"/>
      <w:r w:rsidRPr="0001223B">
        <w:rPr>
          <w:rFonts w:ascii="Times New Roman" w:hAnsi="Times New Roman"/>
          <w:i/>
          <w:sz w:val="20"/>
          <w:szCs w:val="20"/>
        </w:rPr>
        <w:t>м.п</w:t>
      </w:r>
      <w:proofErr w:type="spellEnd"/>
      <w:r w:rsidRPr="0001223B">
        <w:rPr>
          <w:rFonts w:ascii="Times New Roman" w:hAnsi="Times New Roman"/>
          <w:i/>
          <w:sz w:val="20"/>
          <w:szCs w:val="20"/>
        </w:rPr>
        <w:t>.                            ФИО</w:t>
      </w:r>
    </w:p>
    <w:p w:rsidR="00D0375E" w:rsidRPr="00433609" w:rsidRDefault="00D0375E" w:rsidP="00D0375E">
      <w:pPr>
        <w:spacing w:after="0" w:line="240" w:lineRule="auto"/>
        <w:ind w:firstLine="284"/>
        <w:jc w:val="both"/>
        <w:rPr>
          <w:rFonts w:ascii="Times New Roman" w:hAnsi="Times New Roman"/>
          <w:sz w:val="27"/>
          <w:szCs w:val="27"/>
        </w:rPr>
      </w:pPr>
    </w:p>
    <w:p w:rsidR="00D0375E" w:rsidRPr="00433609" w:rsidRDefault="00D0375E" w:rsidP="00D0375E">
      <w:pPr>
        <w:spacing w:after="0" w:line="240" w:lineRule="auto"/>
        <w:ind w:firstLine="284"/>
        <w:jc w:val="both"/>
        <w:rPr>
          <w:rFonts w:ascii="Times New Roman" w:hAnsi="Times New Roman"/>
          <w:sz w:val="27"/>
          <w:szCs w:val="27"/>
        </w:rPr>
      </w:pPr>
      <w:r w:rsidRPr="00433609">
        <w:rPr>
          <w:rFonts w:ascii="Times New Roman" w:hAnsi="Times New Roman"/>
          <w:sz w:val="27"/>
          <w:szCs w:val="27"/>
        </w:rPr>
        <w:t>«__»______________ 201_г.</w:t>
      </w:r>
    </w:p>
    <w:p w:rsidR="005C130D" w:rsidRPr="00433609" w:rsidRDefault="005C130D">
      <w:pPr>
        <w:spacing w:after="0" w:line="240" w:lineRule="auto"/>
        <w:rPr>
          <w:rFonts w:ascii="Times New Roman" w:hAnsi="Times New Roman"/>
          <w:sz w:val="27"/>
          <w:szCs w:val="27"/>
        </w:rPr>
      </w:pPr>
    </w:p>
    <w:p w:rsidR="005C130D" w:rsidRPr="00433609" w:rsidRDefault="005C130D">
      <w:pPr>
        <w:spacing w:after="0" w:line="240" w:lineRule="auto"/>
        <w:rPr>
          <w:rFonts w:ascii="Times New Roman" w:hAnsi="Times New Roman"/>
          <w:sz w:val="27"/>
          <w:szCs w:val="27"/>
        </w:rPr>
      </w:pPr>
    </w:p>
    <w:p w:rsidR="005C130D" w:rsidRPr="00433609" w:rsidRDefault="005C130D">
      <w:pPr>
        <w:spacing w:after="0" w:line="240" w:lineRule="auto"/>
        <w:rPr>
          <w:rFonts w:ascii="Times New Roman" w:hAnsi="Times New Roman"/>
          <w:sz w:val="27"/>
          <w:szCs w:val="27"/>
        </w:rPr>
      </w:pPr>
    </w:p>
    <w:p w:rsidR="005C130D" w:rsidRPr="00433609" w:rsidRDefault="005C130D">
      <w:pPr>
        <w:spacing w:after="0" w:line="240" w:lineRule="auto"/>
        <w:rPr>
          <w:rFonts w:ascii="Times New Roman" w:hAnsi="Times New Roman"/>
          <w:sz w:val="27"/>
          <w:szCs w:val="27"/>
        </w:rPr>
      </w:pPr>
      <w:r w:rsidRPr="00433609">
        <w:rPr>
          <w:rFonts w:ascii="Times New Roman" w:hAnsi="Times New Roman"/>
          <w:sz w:val="27"/>
          <w:szCs w:val="27"/>
        </w:rPr>
        <w:br w:type="page"/>
      </w:r>
    </w:p>
    <w:p w:rsidR="005A3078" w:rsidRPr="00433609" w:rsidRDefault="005A3078" w:rsidP="005A3078">
      <w:pPr>
        <w:spacing w:after="0"/>
        <w:jc w:val="right"/>
        <w:rPr>
          <w:rFonts w:ascii="Times New Roman" w:hAnsi="Times New Roman"/>
          <w:b/>
          <w:i/>
          <w:sz w:val="27"/>
          <w:szCs w:val="27"/>
        </w:rPr>
      </w:pPr>
      <w:r w:rsidRPr="00433609">
        <w:rPr>
          <w:rFonts w:ascii="Times New Roman" w:hAnsi="Times New Roman"/>
          <w:b/>
          <w:i/>
          <w:sz w:val="27"/>
          <w:szCs w:val="27"/>
        </w:rPr>
        <w:lastRenderedPageBreak/>
        <w:t>Типовая фор</w:t>
      </w:r>
      <w:r w:rsidR="00F31769">
        <w:rPr>
          <w:rFonts w:ascii="Times New Roman" w:hAnsi="Times New Roman"/>
          <w:b/>
          <w:i/>
          <w:sz w:val="27"/>
          <w:szCs w:val="27"/>
        </w:rPr>
        <w:t>ма №5</w:t>
      </w:r>
    </w:p>
    <w:p w:rsidR="00BA4228" w:rsidRDefault="00BA4228" w:rsidP="005A3078">
      <w:pPr>
        <w:autoSpaceDE w:val="0"/>
        <w:autoSpaceDN w:val="0"/>
        <w:adjustRightInd w:val="0"/>
        <w:spacing w:after="0" w:line="240" w:lineRule="auto"/>
        <w:jc w:val="center"/>
        <w:rPr>
          <w:rFonts w:ascii="Times New Roman" w:hAnsi="Times New Roman"/>
          <w:b/>
          <w:sz w:val="27"/>
          <w:szCs w:val="27"/>
          <w:lang w:eastAsia="ru-RU"/>
        </w:rPr>
      </w:pPr>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ДОГОВОР №_________</w:t>
      </w:r>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об осуществлении технологического присоединения</w:t>
      </w:r>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к электрическим сетям</w:t>
      </w:r>
    </w:p>
    <w:p w:rsidR="00F31769" w:rsidRDefault="005A3078" w:rsidP="00F31769">
      <w:pPr>
        <w:autoSpaceDE w:val="0"/>
        <w:autoSpaceDN w:val="0"/>
        <w:adjustRightInd w:val="0"/>
        <w:spacing w:after="0" w:line="240" w:lineRule="auto"/>
        <w:ind w:firstLine="540"/>
        <w:jc w:val="center"/>
        <w:rPr>
          <w:rFonts w:ascii="Times New Roman" w:hAnsi="Times New Roman"/>
          <w:bCs/>
          <w:i/>
          <w:iCs/>
          <w:sz w:val="26"/>
          <w:szCs w:val="26"/>
          <w:lang w:eastAsia="ru-RU"/>
        </w:rPr>
      </w:pPr>
      <w:proofErr w:type="gramStart"/>
      <w:r w:rsidRPr="00433609">
        <w:rPr>
          <w:rFonts w:ascii="Times New Roman" w:hAnsi="Times New Roman"/>
          <w:i/>
          <w:sz w:val="27"/>
          <w:szCs w:val="27"/>
          <w:lang w:eastAsia="ru-RU"/>
        </w:rPr>
        <w:t>(</w:t>
      </w:r>
      <w:r w:rsidR="00F31769"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00F31769" w:rsidRPr="000620DB">
        <w:rPr>
          <w:rFonts w:ascii="Times New Roman" w:hAnsi="Times New Roman"/>
          <w:bCs/>
          <w:i/>
          <w:iCs/>
          <w:sz w:val="26"/>
          <w:szCs w:val="26"/>
          <w:lang w:eastAsia="ru-RU"/>
        </w:rPr>
        <w:t>энергопринимающих</w:t>
      </w:r>
      <w:proofErr w:type="spellEnd"/>
      <w:r w:rsidR="00F31769" w:rsidRPr="000620DB">
        <w:rPr>
          <w:rFonts w:ascii="Times New Roman" w:hAnsi="Times New Roman"/>
          <w:bCs/>
          <w:i/>
          <w:iCs/>
          <w:sz w:val="26"/>
          <w:szCs w:val="26"/>
          <w:lang w:eastAsia="ru-RU"/>
        </w:rPr>
        <w:t xml:space="preserve"> устройств, </w:t>
      </w:r>
      <w:proofErr w:type="gramEnd"/>
    </w:p>
    <w:p w:rsidR="005A3078" w:rsidRPr="00433609" w:rsidRDefault="00F31769" w:rsidP="00F31769">
      <w:pPr>
        <w:autoSpaceDE w:val="0"/>
        <w:autoSpaceDN w:val="0"/>
        <w:adjustRightInd w:val="0"/>
        <w:spacing w:after="0" w:line="240" w:lineRule="auto"/>
        <w:jc w:val="center"/>
        <w:rPr>
          <w:rFonts w:ascii="Times New Roman" w:hAnsi="Times New Roman"/>
          <w:i/>
          <w:sz w:val="27"/>
          <w:szCs w:val="27"/>
          <w:lang w:eastAsia="ru-RU"/>
        </w:rPr>
      </w:pPr>
      <w:r w:rsidRPr="000620DB">
        <w:rPr>
          <w:rFonts w:ascii="Times New Roman" w:hAnsi="Times New Roman"/>
          <w:bCs/>
          <w:i/>
          <w:iCs/>
          <w:sz w:val="26"/>
          <w:szCs w:val="26"/>
          <w:lang w:eastAsia="ru-RU"/>
        </w:rPr>
        <w:t xml:space="preserve">максимальная </w:t>
      </w:r>
      <w:proofErr w:type="gramStart"/>
      <w:r w:rsidRPr="000620DB">
        <w:rPr>
          <w:rFonts w:ascii="Times New Roman" w:hAnsi="Times New Roman"/>
          <w:bCs/>
          <w:i/>
          <w:iCs/>
          <w:sz w:val="26"/>
          <w:szCs w:val="26"/>
          <w:lang w:eastAsia="ru-RU"/>
        </w:rPr>
        <w:t>мощность</w:t>
      </w:r>
      <w:proofErr w:type="gramEnd"/>
      <w:r w:rsidRPr="000620DB">
        <w:rPr>
          <w:rFonts w:ascii="Times New Roman" w:hAnsi="Times New Roman"/>
          <w:bCs/>
          <w:i/>
          <w:iCs/>
          <w:sz w:val="26"/>
          <w:szCs w:val="26"/>
          <w:lang w:eastAsia="ru-RU"/>
        </w:rPr>
        <w:t xml:space="preserve"> которых составляет </w:t>
      </w:r>
      <w:r w:rsidRPr="004042A7">
        <w:rPr>
          <w:rFonts w:ascii="Times New Roman" w:hAnsi="Times New Roman"/>
          <w:i/>
          <w:iCs/>
          <w:sz w:val="26"/>
          <w:szCs w:val="26"/>
          <w:u w:val="single"/>
          <w:lang w:eastAsia="ru-RU"/>
        </w:rPr>
        <w:t>свыше 670 кВт</w:t>
      </w:r>
      <w:r w:rsidR="005A3078" w:rsidRPr="00433609">
        <w:rPr>
          <w:rFonts w:ascii="Times New Roman" w:hAnsi="Times New Roman"/>
          <w:i/>
          <w:sz w:val="27"/>
          <w:szCs w:val="27"/>
          <w:lang w:eastAsia="ru-RU"/>
        </w:rPr>
        <w:t>)</w:t>
      </w: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p>
    <w:p w:rsidR="005A3078" w:rsidRPr="00433609" w:rsidRDefault="005A3078" w:rsidP="005A3078">
      <w:pPr>
        <w:autoSpaceDE w:val="0"/>
        <w:autoSpaceDN w:val="0"/>
        <w:adjustRightInd w:val="0"/>
        <w:spacing w:after="0" w:line="240" w:lineRule="auto"/>
        <w:jc w:val="both"/>
        <w:rPr>
          <w:rFonts w:ascii="Times New Roman" w:hAnsi="Times New Roman"/>
          <w:sz w:val="27"/>
          <w:szCs w:val="27"/>
          <w:lang w:eastAsia="ru-RU"/>
        </w:rPr>
      </w:pPr>
      <w:r w:rsidRPr="00433609">
        <w:rPr>
          <w:rFonts w:ascii="Times New Roman" w:hAnsi="Times New Roman"/>
          <w:sz w:val="27"/>
          <w:szCs w:val="27"/>
          <w:lang w:eastAsia="ru-RU"/>
        </w:rPr>
        <w:t xml:space="preserve">г. Новосибирск                          </w:t>
      </w:r>
      <w:r w:rsidR="00F31769">
        <w:rPr>
          <w:rFonts w:ascii="Times New Roman" w:hAnsi="Times New Roman"/>
          <w:sz w:val="27"/>
          <w:szCs w:val="27"/>
          <w:lang w:eastAsia="ru-RU"/>
        </w:rPr>
        <w:t xml:space="preserve">                     </w:t>
      </w:r>
      <w:r w:rsidRPr="00433609">
        <w:rPr>
          <w:rFonts w:ascii="Times New Roman" w:hAnsi="Times New Roman"/>
          <w:sz w:val="27"/>
          <w:szCs w:val="27"/>
          <w:lang w:eastAsia="ru-RU"/>
        </w:rPr>
        <w:t xml:space="preserve">                                 «__»_________ 2013г.</w:t>
      </w:r>
    </w:p>
    <w:p w:rsidR="005A3078" w:rsidRPr="00433609" w:rsidRDefault="005A3078" w:rsidP="005A3078">
      <w:pPr>
        <w:autoSpaceDE w:val="0"/>
        <w:autoSpaceDN w:val="0"/>
        <w:adjustRightInd w:val="0"/>
        <w:spacing w:after="0" w:line="240" w:lineRule="auto"/>
        <w:jc w:val="both"/>
        <w:rPr>
          <w:rFonts w:ascii="Times New Roman" w:hAnsi="Times New Roman"/>
          <w:sz w:val="27"/>
          <w:szCs w:val="27"/>
          <w:lang w:eastAsia="ru-RU"/>
        </w:rPr>
      </w:pPr>
    </w:p>
    <w:p w:rsidR="005A3078" w:rsidRPr="00433609" w:rsidRDefault="009B32B5" w:rsidP="005A3078">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b/>
          <w:sz w:val="27"/>
          <w:szCs w:val="27"/>
          <w:lang w:eastAsia="ru-RU"/>
        </w:rPr>
        <w:t>А</w:t>
      </w:r>
      <w:r w:rsidR="005A3078" w:rsidRPr="00433609">
        <w:rPr>
          <w:rFonts w:ascii="Times New Roman" w:eastAsia="Times New Roman" w:hAnsi="Times New Roman"/>
          <w:b/>
          <w:sz w:val="27"/>
          <w:szCs w:val="27"/>
          <w:lang w:eastAsia="ru-RU"/>
        </w:rPr>
        <w:t xml:space="preserve">кционерное общество «Управляющая компания «Промышленно-логистический парк», </w:t>
      </w:r>
      <w:r w:rsidR="005A3078" w:rsidRPr="00433609">
        <w:rPr>
          <w:rFonts w:ascii="Times New Roman" w:eastAsia="Times New Roman" w:hAnsi="Times New Roman"/>
          <w:sz w:val="27"/>
          <w:szCs w:val="27"/>
          <w:lang w:eastAsia="ru-RU"/>
        </w:rPr>
        <w:t xml:space="preserve">именуемое в дальнейшем </w:t>
      </w:r>
      <w:r w:rsidR="005A3078" w:rsidRPr="00433609">
        <w:rPr>
          <w:rFonts w:ascii="Times New Roman" w:eastAsia="Times New Roman" w:hAnsi="Times New Roman"/>
          <w:b/>
          <w:sz w:val="27"/>
          <w:szCs w:val="27"/>
          <w:lang w:eastAsia="ru-RU"/>
        </w:rPr>
        <w:t>«Сетевая организация</w:t>
      </w:r>
      <w:r w:rsidR="005A3078" w:rsidRPr="00433609">
        <w:rPr>
          <w:rFonts w:ascii="Times New Roman" w:eastAsia="Times New Roman" w:hAnsi="Times New Roman"/>
          <w:b/>
          <w:i/>
          <w:sz w:val="27"/>
          <w:szCs w:val="27"/>
          <w:lang w:eastAsia="ru-RU"/>
        </w:rPr>
        <w:t>»</w:t>
      </w:r>
      <w:r w:rsidR="005A3078" w:rsidRPr="00433609">
        <w:rPr>
          <w:rFonts w:ascii="Times New Roman" w:eastAsia="Times New Roman" w:hAnsi="Times New Roman"/>
          <w:sz w:val="27"/>
          <w:szCs w:val="27"/>
          <w:lang w:eastAsia="ru-RU"/>
        </w:rPr>
        <w:t xml:space="preserve">, в лице Генерального директора </w:t>
      </w:r>
      <w:proofErr w:type="spellStart"/>
      <w:r w:rsidR="005A3078" w:rsidRPr="00433609">
        <w:rPr>
          <w:rFonts w:ascii="Times New Roman" w:eastAsia="Times New Roman" w:hAnsi="Times New Roman"/>
          <w:sz w:val="27"/>
          <w:szCs w:val="27"/>
          <w:lang w:eastAsia="ru-RU"/>
        </w:rPr>
        <w:t>Башкеева</w:t>
      </w:r>
      <w:proofErr w:type="spellEnd"/>
      <w:r w:rsidR="005A3078" w:rsidRPr="00433609">
        <w:rPr>
          <w:rFonts w:ascii="Times New Roman" w:eastAsia="Times New Roman" w:hAnsi="Times New Roman"/>
          <w:sz w:val="27"/>
          <w:szCs w:val="27"/>
          <w:lang w:eastAsia="ru-RU"/>
        </w:rPr>
        <w:t xml:space="preserve"> Владимира Николаевича</w:t>
      </w:r>
      <w:r w:rsidR="005A3078" w:rsidRPr="00433609">
        <w:rPr>
          <w:rFonts w:ascii="Times New Roman" w:eastAsia="Times New Roman" w:hAnsi="Times New Roman"/>
          <w:i/>
          <w:sz w:val="27"/>
          <w:szCs w:val="27"/>
          <w:lang w:eastAsia="ru-RU"/>
        </w:rPr>
        <w:t>,</w:t>
      </w:r>
      <w:r w:rsidR="005A3078" w:rsidRPr="00433609">
        <w:rPr>
          <w:rFonts w:ascii="Times New Roman" w:eastAsia="Times New Roman" w:hAnsi="Times New Roman"/>
          <w:sz w:val="27"/>
          <w:szCs w:val="27"/>
          <w:lang w:eastAsia="ru-RU"/>
        </w:rPr>
        <w:t xml:space="preserve"> действующего на основании Устава, с одной стороны, и </w:t>
      </w:r>
    </w:p>
    <w:p w:rsidR="005A3078" w:rsidRPr="00433609" w:rsidRDefault="005A3078" w:rsidP="005A3078">
      <w:pPr>
        <w:spacing w:after="0" w:line="240" w:lineRule="auto"/>
        <w:ind w:firstLine="709"/>
        <w:jc w:val="both"/>
        <w:rPr>
          <w:rFonts w:ascii="Times New Roman" w:eastAsia="Times New Roman" w:hAnsi="Times New Roman"/>
          <w:sz w:val="27"/>
          <w:szCs w:val="27"/>
          <w:lang w:eastAsia="ru-RU"/>
        </w:rPr>
      </w:pPr>
      <w:proofErr w:type="gramStart"/>
      <w:r w:rsidRPr="00433609">
        <w:rPr>
          <w:rFonts w:ascii="Times New Roman" w:eastAsia="Times New Roman" w:hAnsi="Times New Roman"/>
          <w:sz w:val="27"/>
          <w:szCs w:val="27"/>
          <w:lang w:eastAsia="ru-RU"/>
        </w:rPr>
        <w:t xml:space="preserve">_________________________________ </w:t>
      </w:r>
      <w:r w:rsidRPr="00433609">
        <w:rPr>
          <w:rFonts w:ascii="Times New Roman" w:eastAsia="Times New Roman" w:hAnsi="Times New Roman"/>
          <w:b/>
          <w:sz w:val="27"/>
          <w:szCs w:val="27"/>
          <w:lang w:eastAsia="ru-RU"/>
        </w:rPr>
        <w:t>,</w:t>
      </w:r>
      <w:r w:rsidRPr="00433609">
        <w:rPr>
          <w:rFonts w:ascii="Times New Roman" w:eastAsia="Times New Roman" w:hAnsi="Times New Roman"/>
          <w:i/>
          <w:sz w:val="27"/>
          <w:szCs w:val="27"/>
          <w:lang w:eastAsia="ru-RU"/>
        </w:rPr>
        <w:t xml:space="preserve"> </w:t>
      </w:r>
      <w:r w:rsidRPr="00433609">
        <w:rPr>
          <w:rFonts w:ascii="Times New Roman" w:eastAsia="Times New Roman" w:hAnsi="Times New Roman"/>
          <w:sz w:val="27"/>
          <w:szCs w:val="27"/>
          <w:lang w:eastAsia="ru-RU"/>
        </w:rPr>
        <w:t xml:space="preserve">именуемое в дальнейшем </w:t>
      </w:r>
      <w:r w:rsidRPr="00433609">
        <w:rPr>
          <w:rFonts w:ascii="Times New Roman" w:eastAsia="Times New Roman" w:hAnsi="Times New Roman"/>
          <w:b/>
          <w:sz w:val="27"/>
          <w:szCs w:val="27"/>
          <w:lang w:eastAsia="ru-RU"/>
        </w:rPr>
        <w:t>«Заявитель»</w:t>
      </w:r>
      <w:r w:rsidRPr="00433609">
        <w:rPr>
          <w:rFonts w:ascii="Times New Roman" w:eastAsia="Times New Roman" w:hAnsi="Times New Roman"/>
          <w:sz w:val="27"/>
          <w:szCs w:val="27"/>
          <w:lang w:eastAsia="ru-RU"/>
        </w:rPr>
        <w:t>, в лице __________________________, действующей на основании ___________, с другой стороны, совместно именуемые «Стороны», заключили настоящий договор (далее - Договор) о нижеследующем:</w:t>
      </w:r>
      <w:proofErr w:type="gramEnd"/>
    </w:p>
    <w:p w:rsidR="005A3078" w:rsidRPr="00433609" w:rsidRDefault="005A3078" w:rsidP="009D487C">
      <w:pPr>
        <w:spacing w:after="0"/>
        <w:jc w:val="right"/>
        <w:rPr>
          <w:rFonts w:ascii="Times New Roman" w:hAnsi="Times New Roman"/>
          <w:sz w:val="27"/>
          <w:szCs w:val="27"/>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val="en-US" w:eastAsia="ru-RU"/>
        </w:rPr>
        <w:t>I</w:t>
      </w:r>
      <w:r w:rsidRPr="00433609">
        <w:rPr>
          <w:rFonts w:ascii="Times New Roman" w:hAnsi="Times New Roman"/>
          <w:b/>
          <w:sz w:val="27"/>
          <w:szCs w:val="27"/>
          <w:lang w:eastAsia="ru-RU"/>
        </w:rPr>
        <w:t>.</w:t>
      </w:r>
      <w:r w:rsidRPr="00433609">
        <w:rPr>
          <w:rFonts w:ascii="Times New Roman" w:hAnsi="Times New Roman"/>
          <w:b/>
          <w:sz w:val="27"/>
          <w:szCs w:val="27"/>
          <w:lang w:val="en-US" w:eastAsia="ru-RU"/>
        </w:rPr>
        <w:t> </w:t>
      </w:r>
      <w:r w:rsidRPr="00433609">
        <w:rPr>
          <w:rFonts w:ascii="Times New Roman" w:hAnsi="Times New Roman"/>
          <w:b/>
          <w:sz w:val="27"/>
          <w:szCs w:val="27"/>
          <w:lang w:eastAsia="ru-RU"/>
        </w:rPr>
        <w:t>Предмет Договора</w:t>
      </w:r>
    </w:p>
    <w:p w:rsidR="005A3078" w:rsidRPr="00433609" w:rsidRDefault="005A3078" w:rsidP="005A3078">
      <w:pPr>
        <w:spacing w:after="0" w:line="240" w:lineRule="auto"/>
        <w:ind w:firstLine="709"/>
        <w:jc w:val="both"/>
        <w:rPr>
          <w:rFonts w:ascii="Times New Roman" w:hAnsi="Times New Roman"/>
          <w:b/>
          <w:i/>
          <w:sz w:val="27"/>
          <w:szCs w:val="27"/>
        </w:rPr>
      </w:pPr>
      <w:r w:rsidRPr="00433609">
        <w:rPr>
          <w:rFonts w:ascii="Times New Roman" w:hAnsi="Times New Roman"/>
          <w:sz w:val="27"/>
          <w:szCs w:val="27"/>
        </w:rPr>
        <w:t xml:space="preserve">1. По настоящему Договору Сетевая организация принимает на себя обязательства по осуществлению технологического присоединения следующих </w:t>
      </w:r>
      <w:proofErr w:type="spellStart"/>
      <w:r w:rsidRPr="00433609">
        <w:rPr>
          <w:rFonts w:ascii="Times New Roman" w:hAnsi="Times New Roman"/>
          <w:sz w:val="27"/>
          <w:szCs w:val="27"/>
        </w:rPr>
        <w:t>энергопринимающих</w:t>
      </w:r>
      <w:proofErr w:type="spellEnd"/>
      <w:r w:rsidRPr="00433609">
        <w:rPr>
          <w:rFonts w:ascii="Times New Roman" w:hAnsi="Times New Roman"/>
          <w:sz w:val="27"/>
          <w:szCs w:val="27"/>
        </w:rPr>
        <w:t xml:space="preserve"> устройств Заявителя (далее – технологическое присоединение):</w:t>
      </w:r>
      <w:r w:rsidRPr="00433609">
        <w:rPr>
          <w:rFonts w:ascii="Times New Roman" w:hAnsi="Times New Roman"/>
          <w:i/>
          <w:sz w:val="27"/>
          <w:szCs w:val="27"/>
        </w:rPr>
        <w:t xml:space="preserve"> _________________ </w:t>
      </w:r>
      <w:r w:rsidRPr="00433609">
        <w:rPr>
          <w:rFonts w:ascii="Times New Roman" w:hAnsi="Times New Roman"/>
          <w:sz w:val="27"/>
          <w:szCs w:val="27"/>
        </w:rPr>
        <w:t>с учетом следующих характеристик:</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максимальная мощность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 </w:t>
      </w:r>
      <w:r w:rsidRPr="00433609">
        <w:rPr>
          <w:rFonts w:ascii="Times New Roman" w:hAnsi="Times New Roman"/>
          <w:b/>
          <w:i/>
          <w:sz w:val="27"/>
          <w:szCs w:val="27"/>
          <w:lang w:eastAsia="ru-RU"/>
        </w:rPr>
        <w:t>___</w:t>
      </w:r>
      <w:r w:rsidR="00E57DAB">
        <w:rPr>
          <w:rFonts w:ascii="Times New Roman" w:hAnsi="Times New Roman"/>
          <w:b/>
          <w:i/>
          <w:sz w:val="27"/>
          <w:szCs w:val="27"/>
          <w:u w:val="single"/>
          <w:lang w:eastAsia="ru-RU"/>
        </w:rPr>
        <w:t xml:space="preserve"> (к</w:t>
      </w:r>
      <w:r w:rsidRPr="00433609">
        <w:rPr>
          <w:rFonts w:ascii="Times New Roman" w:hAnsi="Times New Roman"/>
          <w:b/>
          <w:i/>
          <w:sz w:val="27"/>
          <w:szCs w:val="27"/>
          <w:u w:val="single"/>
          <w:lang w:eastAsia="ru-RU"/>
        </w:rPr>
        <w:t>Вт);</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категория надежности</w:t>
      </w:r>
      <w:proofErr w:type="gramStart"/>
      <w:r w:rsidRPr="00433609">
        <w:rPr>
          <w:rFonts w:ascii="Times New Roman" w:hAnsi="Times New Roman"/>
          <w:sz w:val="27"/>
          <w:szCs w:val="27"/>
          <w:lang w:eastAsia="ru-RU"/>
        </w:rPr>
        <w:t xml:space="preserve"> - </w:t>
      </w:r>
      <w:r w:rsidRPr="00433609">
        <w:rPr>
          <w:rFonts w:ascii="Times New Roman" w:hAnsi="Times New Roman"/>
          <w:b/>
          <w:i/>
          <w:sz w:val="27"/>
          <w:szCs w:val="27"/>
        </w:rPr>
        <w:t>____</w:t>
      </w:r>
      <w:r w:rsidRPr="00433609">
        <w:rPr>
          <w:rFonts w:ascii="Times New Roman" w:hAnsi="Times New Roman"/>
          <w:b/>
          <w:i/>
          <w:sz w:val="27"/>
          <w:szCs w:val="27"/>
          <w:lang w:eastAsia="ru-RU"/>
        </w:rPr>
        <w:t>;</w:t>
      </w:r>
      <w:proofErr w:type="gramEnd"/>
    </w:p>
    <w:p w:rsidR="005A3078" w:rsidRPr="00433609" w:rsidRDefault="005A3078" w:rsidP="005A3078">
      <w:pPr>
        <w:spacing w:after="0" w:line="240" w:lineRule="auto"/>
        <w:ind w:firstLine="567"/>
        <w:jc w:val="both"/>
        <w:rPr>
          <w:rFonts w:ascii="Times New Roman" w:hAnsi="Times New Roman"/>
          <w:b/>
          <w:sz w:val="27"/>
          <w:szCs w:val="27"/>
          <w:u w:val="single"/>
        </w:rPr>
      </w:pPr>
      <w:r w:rsidRPr="00433609">
        <w:rPr>
          <w:rFonts w:ascii="Times New Roman" w:hAnsi="Times New Roman"/>
          <w:sz w:val="27"/>
          <w:szCs w:val="27"/>
          <w:lang w:eastAsia="ru-RU"/>
        </w:rPr>
        <w:t xml:space="preserve">класс напряжения электрических сетей, к которым осуществляется присоединение: </w:t>
      </w:r>
      <w:r w:rsidRPr="00433609">
        <w:rPr>
          <w:rFonts w:ascii="Times New Roman" w:hAnsi="Times New Roman"/>
          <w:b/>
          <w:i/>
          <w:sz w:val="27"/>
          <w:szCs w:val="27"/>
        </w:rPr>
        <w:t xml:space="preserve">____ </w:t>
      </w:r>
      <w:proofErr w:type="spellStart"/>
      <w:r w:rsidRPr="00433609">
        <w:rPr>
          <w:rFonts w:ascii="Times New Roman" w:hAnsi="Times New Roman"/>
          <w:b/>
          <w:i/>
          <w:sz w:val="27"/>
          <w:szCs w:val="27"/>
          <w:u w:val="single"/>
        </w:rPr>
        <w:t>кВ.</w:t>
      </w:r>
      <w:proofErr w:type="spellEnd"/>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rsidR="005A3078" w:rsidRPr="00433609" w:rsidRDefault="005A3078" w:rsidP="005A3078">
      <w:pPr>
        <w:spacing w:after="0" w:line="240" w:lineRule="auto"/>
        <w:ind w:firstLine="709"/>
        <w:jc w:val="both"/>
        <w:rPr>
          <w:rFonts w:ascii="Times New Roman" w:hAnsi="Times New Roman"/>
          <w:i/>
          <w:sz w:val="27"/>
          <w:szCs w:val="27"/>
        </w:rPr>
      </w:pPr>
      <w:r w:rsidRPr="00433609">
        <w:rPr>
          <w:rFonts w:ascii="Times New Roman" w:hAnsi="Times New Roman"/>
          <w:sz w:val="27"/>
          <w:szCs w:val="27"/>
        </w:rPr>
        <w:t xml:space="preserve">2. Технологическое присоединение необходимо для электроснабжения объекта: ________________________________, </w:t>
      </w:r>
      <w:r w:rsidRPr="00433609">
        <w:rPr>
          <w:rFonts w:ascii="Times New Roman" w:hAnsi="Times New Roman"/>
          <w:b/>
          <w:i/>
          <w:sz w:val="27"/>
          <w:szCs w:val="27"/>
        </w:rPr>
        <w:t xml:space="preserve">расположенного на земельном участке с кадастровым номером </w:t>
      </w:r>
      <w:r w:rsidRPr="00433609">
        <w:rPr>
          <w:rFonts w:ascii="Times New Roman" w:hAnsi="Times New Roman"/>
          <w:i/>
          <w:sz w:val="27"/>
          <w:szCs w:val="27"/>
        </w:rPr>
        <w:t>_______________</w:t>
      </w:r>
      <w:r w:rsidRPr="00433609">
        <w:rPr>
          <w:rFonts w:ascii="Times New Roman" w:hAnsi="Times New Roman"/>
          <w:b/>
          <w:i/>
          <w:sz w:val="27"/>
          <w:szCs w:val="27"/>
        </w:rPr>
        <w:t xml:space="preserve">, местоположение: </w:t>
      </w:r>
      <w:r w:rsidRPr="00433609">
        <w:rPr>
          <w:rFonts w:ascii="Times New Roman" w:hAnsi="Times New Roman"/>
          <w:i/>
          <w:sz w:val="27"/>
          <w:szCs w:val="27"/>
        </w:rPr>
        <w:t>_____________________________________.</w:t>
      </w:r>
    </w:p>
    <w:p w:rsidR="005A3078" w:rsidRPr="00433609" w:rsidRDefault="005A3078" w:rsidP="005A3078">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 xml:space="preserve">3. Точка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433609">
        <w:rPr>
          <w:rFonts w:ascii="Times New Roman" w:hAnsi="Times New Roman"/>
          <w:b/>
          <w:i/>
          <w:sz w:val="27"/>
          <w:szCs w:val="27"/>
          <w:lang w:eastAsia="ru-RU"/>
        </w:rPr>
        <w:t xml:space="preserve">___ </w:t>
      </w:r>
      <w:r w:rsidRPr="00433609">
        <w:rPr>
          <w:rFonts w:ascii="Times New Roman" w:hAnsi="Times New Roman"/>
          <w:sz w:val="27"/>
          <w:szCs w:val="27"/>
          <w:lang w:eastAsia="ru-RU"/>
        </w:rPr>
        <w:t>метров от границы участка Заявителя, на котором будет располагаться присоединяемый объект Заявителя, указанный в пункте 2 настоящего Договора.</w:t>
      </w:r>
    </w:p>
    <w:p w:rsidR="005A3078" w:rsidRPr="00433609" w:rsidRDefault="005A3078" w:rsidP="005A3078">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 xml:space="preserve">4. Технические условия являются неотъемлемой частью настоящего Договора и приведены в </w:t>
      </w:r>
      <w:hyperlink r:id="rId9" w:history="1">
        <w:r w:rsidRPr="00433609">
          <w:rPr>
            <w:rFonts w:ascii="Times New Roman" w:hAnsi="Times New Roman"/>
            <w:sz w:val="27"/>
            <w:szCs w:val="27"/>
            <w:lang w:eastAsia="ru-RU"/>
          </w:rPr>
          <w:t>Приложении</w:t>
        </w:r>
      </w:hyperlink>
      <w:r w:rsidRPr="00433609">
        <w:rPr>
          <w:rFonts w:ascii="Times New Roman" w:hAnsi="Times New Roman"/>
          <w:sz w:val="27"/>
          <w:szCs w:val="27"/>
          <w:lang w:eastAsia="ru-RU"/>
        </w:rPr>
        <w:t xml:space="preserve"> №1.</w:t>
      </w:r>
    </w:p>
    <w:p w:rsidR="005A3078" w:rsidRPr="00433609" w:rsidRDefault="005A3078" w:rsidP="005A3078">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Срок действия Технических условий составляет ___ год (лет) со дня заключения настоящего Договора.</w:t>
      </w:r>
    </w:p>
    <w:p w:rsidR="005A3078" w:rsidRPr="00433609" w:rsidRDefault="005A3078" w:rsidP="005A3078">
      <w:pPr>
        <w:autoSpaceDE w:val="0"/>
        <w:autoSpaceDN w:val="0"/>
        <w:adjustRightInd w:val="0"/>
        <w:spacing w:after="0" w:line="240" w:lineRule="auto"/>
        <w:ind w:firstLine="709"/>
        <w:jc w:val="both"/>
        <w:rPr>
          <w:rFonts w:ascii="Times New Roman" w:hAnsi="Times New Roman"/>
          <w:b/>
          <w:i/>
          <w:sz w:val="27"/>
          <w:szCs w:val="27"/>
          <w:u w:val="single"/>
          <w:lang w:eastAsia="ru-RU"/>
        </w:rPr>
      </w:pPr>
      <w:r w:rsidRPr="00433609">
        <w:rPr>
          <w:rFonts w:ascii="Times New Roman" w:hAnsi="Times New Roman"/>
          <w:sz w:val="27"/>
          <w:szCs w:val="27"/>
          <w:lang w:eastAsia="ru-RU"/>
        </w:rPr>
        <w:t xml:space="preserve">5. Срок выполнения Сторонами мероприятий по технологическому присоединению: </w:t>
      </w:r>
      <w:r w:rsidRPr="00433609">
        <w:rPr>
          <w:rFonts w:ascii="Times New Roman" w:hAnsi="Times New Roman"/>
          <w:b/>
          <w:i/>
          <w:sz w:val="27"/>
          <w:szCs w:val="27"/>
          <w:u w:val="single"/>
          <w:lang w:eastAsia="ru-RU"/>
        </w:rPr>
        <w:t>до «___» _________ 201_ года.</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BA4228" w:rsidRDefault="00BA4228" w:rsidP="005A3078">
      <w:pPr>
        <w:autoSpaceDE w:val="0"/>
        <w:autoSpaceDN w:val="0"/>
        <w:adjustRightInd w:val="0"/>
        <w:spacing w:after="0" w:line="240" w:lineRule="auto"/>
        <w:jc w:val="center"/>
        <w:outlineLvl w:val="0"/>
        <w:rPr>
          <w:rFonts w:ascii="Times New Roman" w:hAnsi="Times New Roman"/>
          <w:b/>
          <w:sz w:val="27"/>
          <w:szCs w:val="27"/>
          <w:lang w:eastAsia="ru-RU"/>
        </w:rPr>
      </w:pPr>
    </w:p>
    <w:p w:rsidR="00BA4228" w:rsidRDefault="00BA4228" w:rsidP="005A3078">
      <w:pPr>
        <w:autoSpaceDE w:val="0"/>
        <w:autoSpaceDN w:val="0"/>
        <w:adjustRightInd w:val="0"/>
        <w:spacing w:after="0" w:line="240" w:lineRule="auto"/>
        <w:jc w:val="center"/>
        <w:outlineLvl w:val="0"/>
        <w:rPr>
          <w:rFonts w:ascii="Times New Roman" w:hAnsi="Times New Roman"/>
          <w:b/>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lastRenderedPageBreak/>
        <w:t>II. Обязанности Сторон</w:t>
      </w:r>
    </w:p>
    <w:p w:rsidR="005A3078" w:rsidRPr="00433609" w:rsidRDefault="005A3078" w:rsidP="005A3078">
      <w:pPr>
        <w:autoSpaceDE w:val="0"/>
        <w:autoSpaceDN w:val="0"/>
        <w:adjustRightInd w:val="0"/>
        <w:spacing w:after="0" w:line="240" w:lineRule="auto"/>
        <w:ind w:firstLine="540"/>
        <w:jc w:val="both"/>
        <w:rPr>
          <w:rFonts w:ascii="Times New Roman" w:hAnsi="Times New Roman"/>
          <w:b/>
          <w:sz w:val="27"/>
          <w:szCs w:val="27"/>
          <w:u w:val="single"/>
          <w:lang w:eastAsia="ru-RU"/>
        </w:rPr>
      </w:pPr>
      <w:r w:rsidRPr="00433609">
        <w:rPr>
          <w:rFonts w:ascii="Times New Roman" w:hAnsi="Times New Roman"/>
          <w:b/>
          <w:sz w:val="27"/>
          <w:szCs w:val="27"/>
          <w:u w:val="single"/>
          <w:lang w:eastAsia="ru-RU"/>
        </w:rPr>
        <w:t>6. Сетевая организация обязуется:</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6.1.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земельного участка, на котором расположены присоединяемые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 Заявителя, указанные в Технических условиях.</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6.2. 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6.3. </w:t>
      </w:r>
      <w:proofErr w:type="gramStart"/>
      <w:r w:rsidRPr="00433609">
        <w:rPr>
          <w:rFonts w:ascii="Times New Roman" w:hAnsi="Times New Roman"/>
          <w:sz w:val="27"/>
          <w:szCs w:val="27"/>
          <w:lang w:eastAsia="ru-RU"/>
        </w:rPr>
        <w:t xml:space="preserve">Не позднее 10 (десяти) рабочих дней со дня проведения осмотра (обследования), указанного в пункте 6.2 настоящего Договора, с соблюдением срока, установленного </w:t>
      </w:r>
      <w:hyperlink r:id="rId10" w:history="1">
        <w:r w:rsidRPr="00433609">
          <w:rPr>
            <w:rFonts w:ascii="Times New Roman" w:hAnsi="Times New Roman"/>
            <w:sz w:val="27"/>
            <w:szCs w:val="27"/>
            <w:lang w:eastAsia="ru-RU"/>
          </w:rPr>
          <w:t>пунктом 5</w:t>
        </w:r>
      </w:hyperlink>
      <w:r w:rsidRPr="00433609">
        <w:rPr>
          <w:rFonts w:ascii="Times New Roman" w:hAnsi="Times New Roman"/>
          <w:sz w:val="27"/>
          <w:szCs w:val="27"/>
          <w:lang w:eastAsia="ru-RU"/>
        </w:rPr>
        <w:t xml:space="preserve"> настоящего Договора, осуществить фактическое присоединение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433609">
        <w:rPr>
          <w:rFonts w:ascii="Times New Roman" w:hAnsi="Times New Roman"/>
          <w:sz w:val="27"/>
          <w:szCs w:val="27"/>
          <w:lang w:eastAsia="ru-RU"/>
        </w:rPr>
        <w:t xml:space="preserve"> направить их Заявителю.</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33609">
        <w:rPr>
          <w:rFonts w:ascii="Times New Roman" w:hAnsi="Times New Roman"/>
          <w:sz w:val="27"/>
          <w:szCs w:val="27"/>
          <w:lang w:eastAsia="ru-RU"/>
        </w:rPr>
        <w:t>окончания срока их действия технической возможности технологического присоединения</w:t>
      </w:r>
      <w:proofErr w:type="gramEnd"/>
      <w:r w:rsidRPr="00433609">
        <w:rPr>
          <w:rFonts w:ascii="Times New Roman" w:hAnsi="Times New Roman"/>
          <w:sz w:val="27"/>
          <w:szCs w:val="27"/>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5A3078" w:rsidRPr="00433609" w:rsidRDefault="005A3078" w:rsidP="005A3078">
      <w:pPr>
        <w:autoSpaceDE w:val="0"/>
        <w:autoSpaceDN w:val="0"/>
        <w:adjustRightInd w:val="0"/>
        <w:spacing w:after="0" w:line="240" w:lineRule="auto"/>
        <w:ind w:firstLine="540"/>
        <w:jc w:val="both"/>
        <w:rPr>
          <w:rFonts w:ascii="Times New Roman" w:hAnsi="Times New Roman"/>
          <w:b/>
          <w:sz w:val="27"/>
          <w:szCs w:val="27"/>
          <w:u w:val="single"/>
          <w:lang w:eastAsia="ru-RU"/>
        </w:rPr>
      </w:pPr>
      <w:r w:rsidRPr="00433609">
        <w:rPr>
          <w:rFonts w:ascii="Times New Roman" w:hAnsi="Times New Roman"/>
          <w:b/>
          <w:sz w:val="27"/>
          <w:szCs w:val="27"/>
          <w:u w:val="single"/>
          <w:lang w:eastAsia="ru-RU"/>
        </w:rPr>
        <w:t>8. Заявитель обязуется:</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 Заявителя, указанные в Технических условиях.</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8.2.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8.3. Принять участие в осмотре (обследовании)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Сетевой организацией.</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8.4. </w:t>
      </w:r>
      <w:proofErr w:type="gramStart"/>
      <w:r w:rsidRPr="00433609">
        <w:rPr>
          <w:rFonts w:ascii="Times New Roman" w:hAnsi="Times New Roman"/>
          <w:sz w:val="27"/>
          <w:szCs w:val="27"/>
          <w:lang w:eastAsia="ru-RU"/>
        </w:rPr>
        <w:t xml:space="preserve">После осуществления Сетевой организацией фактического присоединения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10 (десяти) рабочих дней со дня получения указанных Актов от Сетевой организации;</w:t>
      </w:r>
      <w:proofErr w:type="gramEnd"/>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8.5. Надлежащим образом исполнять указанные в </w:t>
      </w:r>
      <w:hyperlink r:id="rId11" w:history="1">
        <w:r w:rsidRPr="00433609">
          <w:rPr>
            <w:rFonts w:ascii="Times New Roman" w:hAnsi="Times New Roman"/>
            <w:sz w:val="27"/>
            <w:szCs w:val="27"/>
            <w:lang w:eastAsia="ru-RU"/>
          </w:rPr>
          <w:t>разделе III</w:t>
        </w:r>
      </w:hyperlink>
      <w:r w:rsidRPr="00433609">
        <w:rPr>
          <w:rFonts w:ascii="Times New Roman" w:hAnsi="Times New Roman"/>
          <w:sz w:val="27"/>
          <w:szCs w:val="27"/>
          <w:lang w:eastAsia="ru-RU"/>
        </w:rPr>
        <w:t xml:space="preserve"> настоящего Договора обязательства по оплате расходов на технологическое присоединение.</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8.6. Уведомить Сетевую организацию о направлении заявок в иные сетевые организации при технологическом присоединении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lastRenderedPageBreak/>
        <w:t xml:space="preserve">9. Заявитель вправе при невыполнении им Технических условий в согласованный срок и наличии на дату </w:t>
      </w:r>
      <w:proofErr w:type="gramStart"/>
      <w:r w:rsidRPr="00433609">
        <w:rPr>
          <w:rFonts w:ascii="Times New Roman" w:hAnsi="Times New Roman"/>
          <w:sz w:val="27"/>
          <w:szCs w:val="27"/>
          <w:lang w:eastAsia="ru-RU"/>
        </w:rPr>
        <w:t>окончания срока их действия технической возможности технологического присоединения</w:t>
      </w:r>
      <w:proofErr w:type="gramEnd"/>
      <w:r w:rsidRPr="00433609">
        <w:rPr>
          <w:rFonts w:ascii="Times New Roman" w:hAnsi="Times New Roman"/>
          <w:sz w:val="27"/>
          <w:szCs w:val="27"/>
          <w:lang w:eastAsia="ru-RU"/>
        </w:rPr>
        <w:t xml:space="preserve"> обратиться в Сетевую организацию с просьбой о продлении срока действия Технических условий.</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III. Плата за технологическое присоединение</w:t>
      </w:r>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и порядок расчетов</w:t>
      </w:r>
    </w:p>
    <w:p w:rsidR="005A3078" w:rsidRPr="00433609" w:rsidRDefault="005A3078" w:rsidP="005A3078">
      <w:pPr>
        <w:autoSpaceDE w:val="0"/>
        <w:autoSpaceDN w:val="0"/>
        <w:adjustRightInd w:val="0"/>
        <w:spacing w:after="0" w:line="240" w:lineRule="auto"/>
        <w:ind w:firstLine="567"/>
        <w:jc w:val="both"/>
        <w:rPr>
          <w:rFonts w:ascii="Times New Roman" w:hAnsi="Times New Roman" w:cs="Courier New"/>
          <w:sz w:val="27"/>
          <w:szCs w:val="27"/>
          <w:lang w:eastAsia="ru-RU"/>
        </w:rPr>
      </w:pPr>
      <w:r w:rsidRPr="00433609">
        <w:rPr>
          <w:rFonts w:ascii="Times New Roman" w:hAnsi="Times New Roman"/>
          <w:sz w:val="27"/>
          <w:szCs w:val="27"/>
          <w:lang w:eastAsia="ru-RU"/>
        </w:rPr>
        <w:t xml:space="preserve">10. Размер платы за технологическое присоединение </w:t>
      </w:r>
      <w:r w:rsidRPr="00433609">
        <w:rPr>
          <w:rFonts w:ascii="Times New Roman" w:hAnsi="Times New Roman" w:cs="Courier New"/>
          <w:sz w:val="27"/>
          <w:szCs w:val="27"/>
          <w:lang w:eastAsia="ru-RU"/>
        </w:rPr>
        <w:t>определяется в соответствии с решением ______________________________________________________________________</w:t>
      </w:r>
    </w:p>
    <w:p w:rsidR="005A3078" w:rsidRPr="00433609" w:rsidRDefault="005A3078" w:rsidP="005A3078">
      <w:pPr>
        <w:autoSpaceDE w:val="0"/>
        <w:autoSpaceDN w:val="0"/>
        <w:adjustRightInd w:val="0"/>
        <w:spacing w:after="0" w:line="240" w:lineRule="auto"/>
        <w:ind w:firstLine="567"/>
        <w:jc w:val="both"/>
        <w:rPr>
          <w:rFonts w:ascii="Times New Roman" w:hAnsi="Times New Roman" w:cs="Courier New"/>
          <w:i/>
          <w:sz w:val="27"/>
          <w:szCs w:val="27"/>
          <w:lang w:eastAsia="ru-RU"/>
        </w:rPr>
      </w:pPr>
      <w:r w:rsidRPr="00433609">
        <w:rPr>
          <w:rFonts w:ascii="Times New Roman" w:hAnsi="Times New Roman" w:cs="Courier New"/>
          <w:sz w:val="27"/>
          <w:szCs w:val="27"/>
          <w:lang w:eastAsia="ru-RU"/>
        </w:rPr>
        <w:t xml:space="preserve">       </w:t>
      </w:r>
      <w:r w:rsidRPr="00433609">
        <w:rPr>
          <w:rFonts w:ascii="Times New Roman" w:hAnsi="Times New Roman" w:cs="Courier New"/>
          <w:i/>
          <w:sz w:val="27"/>
          <w:szCs w:val="27"/>
          <w:lang w:eastAsia="ru-RU"/>
        </w:rPr>
        <w:t>(наименование органа исполнительной власти в области государственного регулирования тарифов)</w:t>
      </w:r>
    </w:p>
    <w:p w:rsidR="005A3078" w:rsidRPr="00433609" w:rsidRDefault="005A3078" w:rsidP="005A3078">
      <w:pPr>
        <w:autoSpaceDE w:val="0"/>
        <w:autoSpaceDN w:val="0"/>
        <w:adjustRightInd w:val="0"/>
        <w:spacing w:after="0" w:line="240" w:lineRule="auto"/>
        <w:jc w:val="both"/>
        <w:rPr>
          <w:rFonts w:ascii="Times New Roman" w:hAnsi="Times New Roman" w:cs="Courier New"/>
          <w:sz w:val="27"/>
          <w:szCs w:val="27"/>
          <w:lang w:eastAsia="ru-RU"/>
        </w:rPr>
      </w:pPr>
      <w:r w:rsidRPr="00433609">
        <w:rPr>
          <w:rFonts w:ascii="Times New Roman" w:hAnsi="Times New Roman" w:cs="Courier New"/>
          <w:sz w:val="27"/>
          <w:szCs w:val="27"/>
          <w:lang w:eastAsia="ru-RU"/>
        </w:rPr>
        <w:t>от «__»____________ 201_г. № _______ и</w:t>
      </w:r>
      <w:r w:rsidRPr="00433609">
        <w:rPr>
          <w:rFonts w:ascii="Times New Roman" w:hAnsi="Times New Roman"/>
          <w:sz w:val="27"/>
          <w:szCs w:val="27"/>
          <w:lang w:eastAsia="ru-RU"/>
        </w:rPr>
        <w:t xml:space="preserve"> </w:t>
      </w:r>
      <w:r w:rsidR="004B6525">
        <w:rPr>
          <w:rFonts w:ascii="Times New Roman" w:hAnsi="Times New Roman"/>
          <w:sz w:val="27"/>
          <w:szCs w:val="27"/>
          <w:lang w:eastAsia="ru-RU"/>
        </w:rPr>
        <w:t>с</w:t>
      </w:r>
      <w:r w:rsidRPr="00433609">
        <w:rPr>
          <w:rFonts w:ascii="Times New Roman" w:hAnsi="Times New Roman"/>
          <w:sz w:val="27"/>
          <w:szCs w:val="27"/>
          <w:lang w:eastAsia="ru-RU"/>
        </w:rPr>
        <w:t>оставляет</w:t>
      </w:r>
      <w:proofErr w:type="gramStart"/>
      <w:r w:rsidRPr="00433609">
        <w:rPr>
          <w:rFonts w:ascii="Times New Roman" w:hAnsi="Times New Roman"/>
          <w:sz w:val="27"/>
          <w:szCs w:val="27"/>
          <w:lang w:eastAsia="ru-RU"/>
        </w:rPr>
        <w:t xml:space="preserve"> _________ (________) </w:t>
      </w:r>
      <w:proofErr w:type="gramEnd"/>
      <w:r w:rsidRPr="00433609">
        <w:rPr>
          <w:rFonts w:ascii="Times New Roman" w:hAnsi="Times New Roman"/>
          <w:sz w:val="27"/>
          <w:szCs w:val="27"/>
          <w:lang w:eastAsia="ru-RU"/>
        </w:rPr>
        <w:t>рублей ___ копеек, в том числе НДС 18% ___________ (_____________) рублей ______ копеек.</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11. Внесение платы за технологическое присоединение осуществляется Заявителем в течение</w:t>
      </w:r>
      <w:proofErr w:type="gramStart"/>
      <w:r w:rsidRPr="00433609">
        <w:rPr>
          <w:rFonts w:ascii="Times New Roman" w:hAnsi="Times New Roman"/>
          <w:sz w:val="27"/>
          <w:szCs w:val="27"/>
          <w:lang w:eastAsia="ru-RU"/>
        </w:rPr>
        <w:t xml:space="preserve"> ___ (__________) </w:t>
      </w:r>
      <w:proofErr w:type="gramEnd"/>
      <w:r w:rsidRPr="00433609">
        <w:rPr>
          <w:rFonts w:ascii="Times New Roman" w:hAnsi="Times New Roman"/>
          <w:sz w:val="27"/>
          <w:szCs w:val="27"/>
          <w:lang w:eastAsia="ru-RU"/>
        </w:rPr>
        <w:t>рабочих дней с момента подписания настоящего Договора.</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указанных в пункте 11 настоящего Договора, на расчетный счет Сетевой организации.</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 xml:space="preserve">IV. Разграничение балансовой принадлежности </w:t>
      </w:r>
      <w:proofErr w:type="gramStart"/>
      <w:r w:rsidRPr="00433609">
        <w:rPr>
          <w:rFonts w:ascii="Times New Roman" w:hAnsi="Times New Roman"/>
          <w:b/>
          <w:sz w:val="27"/>
          <w:szCs w:val="27"/>
          <w:lang w:eastAsia="ru-RU"/>
        </w:rPr>
        <w:t>электрических</w:t>
      </w:r>
      <w:proofErr w:type="gramEnd"/>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сетей и эксплуатационной ответственности Сторон</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13. Заявитель несет балансовую и эксплуатационную ответственность в границах земельного участка </w:t>
      </w:r>
      <w:r w:rsidRPr="00433609">
        <w:rPr>
          <w:rFonts w:ascii="Times New Roman" w:hAnsi="Times New Roman"/>
          <w:sz w:val="27"/>
          <w:szCs w:val="27"/>
        </w:rPr>
        <w:t>с кадастровым номером _____________</w:t>
      </w:r>
      <w:r w:rsidRPr="00433609">
        <w:rPr>
          <w:rFonts w:ascii="Times New Roman" w:hAnsi="Times New Roman"/>
          <w:sz w:val="27"/>
          <w:szCs w:val="27"/>
          <w:lang w:eastAsia="ru-RU"/>
        </w:rPr>
        <w:t>, а Сетевая организация - до границ этого земельного участка, находящегося в собственности Заявителя.</w:t>
      </w:r>
    </w:p>
    <w:p w:rsidR="008A5DCE" w:rsidRPr="00433609" w:rsidRDefault="008A5DCE" w:rsidP="008A5DCE">
      <w:pPr>
        <w:autoSpaceDE w:val="0"/>
        <w:autoSpaceDN w:val="0"/>
        <w:adjustRightInd w:val="0"/>
        <w:spacing w:after="0" w:line="240" w:lineRule="auto"/>
        <w:ind w:firstLine="540"/>
        <w:jc w:val="both"/>
        <w:rPr>
          <w:rFonts w:ascii="Times New Roman" w:hAnsi="Times New Roman"/>
          <w:i/>
          <w:sz w:val="27"/>
          <w:szCs w:val="27"/>
          <w:lang w:eastAsia="ru-RU"/>
        </w:rPr>
      </w:pPr>
      <w:proofErr w:type="gramStart"/>
      <w:r w:rsidRPr="00433609">
        <w:rPr>
          <w:rFonts w:ascii="Times New Roman" w:hAnsi="Times New Roman"/>
          <w:i/>
          <w:sz w:val="27"/>
          <w:szCs w:val="27"/>
          <w:lang w:eastAsia="ru-RU"/>
        </w:rPr>
        <w:t>(13.</w:t>
      </w:r>
      <w:proofErr w:type="gramEnd"/>
      <w:r w:rsidRPr="00433609">
        <w:rPr>
          <w:rFonts w:ascii="Times New Roman" w:hAnsi="Times New Roman"/>
          <w:i/>
          <w:sz w:val="27"/>
          <w:szCs w:val="27"/>
          <w:lang w:eastAsia="ru-RU"/>
        </w:rPr>
        <w:t> </w:t>
      </w:r>
      <w:proofErr w:type="gramStart"/>
      <w:r w:rsidRPr="00433609">
        <w:rPr>
          <w:rFonts w:ascii="Times New Roman" w:hAnsi="Times New Roman"/>
          <w:i/>
          <w:sz w:val="27"/>
          <w:szCs w:val="27"/>
          <w:lang w:eastAsia="ru-RU"/>
        </w:rPr>
        <w:t>Балансовая принадлежность электрических сетей и эксплуатационная ответственность Сторон определяется соответствующими Актом разграничения балансовой принадлежности электрических сетей, Актом разграничения эксплуатационной ответственности, подписываемыми Сторонами в порядке, установленном пунктом 8.4 настоящего Договора</w:t>
      </w:r>
      <w:r w:rsidRPr="00433609">
        <w:rPr>
          <w:rStyle w:val="af8"/>
          <w:rFonts w:ascii="Times New Roman" w:hAnsi="Times New Roman"/>
          <w:i/>
          <w:sz w:val="27"/>
          <w:szCs w:val="27"/>
          <w:lang w:eastAsia="ru-RU"/>
        </w:rPr>
        <w:footnoteReference w:id="13"/>
      </w:r>
      <w:r w:rsidRPr="00433609">
        <w:rPr>
          <w:rFonts w:ascii="Times New Roman" w:hAnsi="Times New Roman"/>
          <w:i/>
          <w:sz w:val="27"/>
          <w:szCs w:val="27"/>
          <w:lang w:eastAsia="ru-RU"/>
        </w:rPr>
        <w:t>).</w:t>
      </w:r>
      <w:proofErr w:type="gramEnd"/>
    </w:p>
    <w:p w:rsidR="008A5DCE" w:rsidRPr="00433609" w:rsidRDefault="008A5DCE"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V. Условия изменения, расторжения Договора</w:t>
      </w:r>
    </w:p>
    <w:p w:rsidR="005A3078" w:rsidRPr="00433609" w:rsidRDefault="005A3078" w:rsidP="005A3078">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и ответственность Сторон</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20. Настоящий Договор может быть изменен по письменному соглашению Сторон или в судебном порядке.</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21. Настоящий </w:t>
      </w:r>
      <w:proofErr w:type="gramStart"/>
      <w:r w:rsidRPr="00433609">
        <w:rPr>
          <w:rFonts w:ascii="Times New Roman" w:hAnsi="Times New Roman"/>
          <w:sz w:val="27"/>
          <w:szCs w:val="27"/>
          <w:lang w:eastAsia="ru-RU"/>
        </w:rPr>
        <w:t>Договор</w:t>
      </w:r>
      <w:proofErr w:type="gramEnd"/>
      <w:r w:rsidRPr="00433609">
        <w:rPr>
          <w:rFonts w:ascii="Times New Roman" w:hAnsi="Times New Roman"/>
          <w:sz w:val="27"/>
          <w:szCs w:val="27"/>
          <w:lang w:eastAsia="ru-RU"/>
        </w:rPr>
        <w:t xml:space="preserve"> может быть расторгнут по требованию одной из Сторон по основаниям, предусмотренным Гражданским </w:t>
      </w:r>
      <w:hyperlink r:id="rId12" w:history="1">
        <w:r w:rsidRPr="00433609">
          <w:rPr>
            <w:rFonts w:ascii="Times New Roman" w:hAnsi="Times New Roman"/>
            <w:sz w:val="27"/>
            <w:szCs w:val="27"/>
            <w:lang w:eastAsia="ru-RU"/>
          </w:rPr>
          <w:t>кодексом</w:t>
        </w:r>
      </w:hyperlink>
      <w:r w:rsidRPr="00433609">
        <w:rPr>
          <w:rFonts w:ascii="Times New Roman" w:hAnsi="Times New Roman"/>
          <w:sz w:val="27"/>
          <w:szCs w:val="27"/>
          <w:lang w:eastAsia="ru-RU"/>
        </w:rPr>
        <w:t xml:space="preserve"> Российской Федерации.</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23. </w:t>
      </w:r>
      <w:proofErr w:type="gramStart"/>
      <w:r w:rsidRPr="00433609">
        <w:rPr>
          <w:rFonts w:ascii="Times New Roman" w:hAnsi="Times New Roman"/>
          <w:sz w:val="27"/>
          <w:szCs w:val="27"/>
          <w:lang w:eastAsia="ru-RU"/>
        </w:rPr>
        <w:t xml:space="preserve">В случае нарушения одной из Сторон сроков исполнения своих обязательств по настоящему Договору такая Сторона в течение 10 (десяти) рабочих дней со дня </w:t>
      </w:r>
      <w:r w:rsidRPr="00433609">
        <w:rPr>
          <w:rFonts w:ascii="Times New Roman" w:hAnsi="Times New Roman"/>
          <w:sz w:val="27"/>
          <w:szCs w:val="27"/>
          <w:lang w:eastAsia="ru-RU"/>
        </w:rPr>
        <w:lastRenderedPageBreak/>
        <w:t>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r w:rsidRPr="00433609">
        <w:rPr>
          <w:rFonts w:ascii="Times New Roman" w:hAnsi="Times New Roman"/>
          <w:sz w:val="27"/>
          <w:szCs w:val="27"/>
          <w:lang w:eastAsia="ru-RU"/>
        </w:rPr>
        <w:t xml:space="preserve"> Кроме того, Сторона, нарушившая свои обязательства, обязана возместить другой Стороне все причиненные таким нарушением убытки.</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VI. Порядок разрешения споров</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VII. Заключительные положения</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27. Настоящий Договор считается заключенным </w:t>
      </w:r>
      <w:proofErr w:type="gramStart"/>
      <w:r w:rsidRPr="00433609">
        <w:rPr>
          <w:rFonts w:ascii="Times New Roman" w:hAnsi="Times New Roman"/>
          <w:sz w:val="27"/>
          <w:szCs w:val="27"/>
          <w:lang w:eastAsia="ru-RU"/>
        </w:rPr>
        <w:t>с даты поступления</w:t>
      </w:r>
      <w:proofErr w:type="gramEnd"/>
      <w:r w:rsidRPr="00433609">
        <w:rPr>
          <w:rFonts w:ascii="Times New Roman" w:hAnsi="Times New Roman"/>
          <w:sz w:val="27"/>
          <w:szCs w:val="27"/>
          <w:lang w:eastAsia="ru-RU"/>
        </w:rPr>
        <w:t xml:space="preserve"> подписанного Заявителем экземпляра настоящего Договора в Сетевую организацию.</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28. Настоящий Договор с Приложением №1 (Технические условия) составлен и подписан в двух экземплярах, имеющих равную юридическую силу, по одному для каждой из Сторон».</w:t>
      </w:r>
    </w:p>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5A3078">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val="en-US" w:eastAsia="ru-RU"/>
        </w:rPr>
        <w:t>VIII</w:t>
      </w:r>
      <w:r w:rsidRPr="00433609">
        <w:rPr>
          <w:rFonts w:ascii="Times New Roman" w:hAnsi="Times New Roman"/>
          <w:b/>
          <w:sz w:val="27"/>
          <w:szCs w:val="27"/>
          <w:lang w:eastAsia="ru-RU"/>
        </w:rPr>
        <w:t>. Реквизиты и подписи Сторон:</w:t>
      </w:r>
    </w:p>
    <w:tbl>
      <w:tblPr>
        <w:tblW w:w="10692" w:type="dxa"/>
        <w:tblInd w:w="-176" w:type="dxa"/>
        <w:tblLook w:val="0000" w:firstRow="0" w:lastRow="0" w:firstColumn="0" w:lastColumn="0" w:noHBand="0" w:noVBand="0"/>
      </w:tblPr>
      <w:tblGrid>
        <w:gridCol w:w="5070"/>
        <w:gridCol w:w="5528"/>
        <w:gridCol w:w="94"/>
      </w:tblGrid>
      <w:tr w:rsidR="005A3078" w:rsidRPr="00433609" w:rsidTr="000620DB">
        <w:trPr>
          <w:trHeight w:val="327"/>
        </w:trPr>
        <w:tc>
          <w:tcPr>
            <w:tcW w:w="5070" w:type="dxa"/>
          </w:tcPr>
          <w:p w:rsidR="005A3078" w:rsidRPr="00433609" w:rsidRDefault="005A3078" w:rsidP="005A3078">
            <w:pPr>
              <w:tabs>
                <w:tab w:val="num" w:pos="792"/>
              </w:tabs>
              <w:autoSpaceDE w:val="0"/>
              <w:autoSpaceDN w:val="0"/>
              <w:spacing w:after="0" w:line="240" w:lineRule="auto"/>
              <w:ind w:left="176"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Заявитель:</w:t>
            </w:r>
          </w:p>
        </w:tc>
        <w:tc>
          <w:tcPr>
            <w:tcW w:w="5622" w:type="dxa"/>
            <w:gridSpan w:val="2"/>
          </w:tcPr>
          <w:p w:rsidR="005A3078" w:rsidRPr="00433609" w:rsidRDefault="005A3078" w:rsidP="005A3078">
            <w:pPr>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Сетевая организация:</w:t>
            </w:r>
          </w:p>
        </w:tc>
      </w:tr>
      <w:tr w:rsidR="005A3078" w:rsidRPr="00433609" w:rsidTr="000620DB">
        <w:trPr>
          <w:gridAfter w:val="1"/>
          <w:wAfter w:w="94" w:type="dxa"/>
          <w:trHeight w:val="3765"/>
        </w:trPr>
        <w:tc>
          <w:tcPr>
            <w:tcW w:w="5070" w:type="dxa"/>
          </w:tcPr>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r w:rsidRPr="00433609">
              <w:rPr>
                <w:rFonts w:ascii="Times New Roman" w:eastAsia="Times New Roman" w:hAnsi="Times New Roman"/>
                <w:bCs/>
                <w:sz w:val="27"/>
                <w:szCs w:val="27"/>
                <w:lang w:eastAsia="ru-RU"/>
              </w:rPr>
              <w:t>«___» _________________201_ г.</w:t>
            </w:r>
          </w:p>
        </w:tc>
        <w:tc>
          <w:tcPr>
            <w:tcW w:w="5528" w:type="dxa"/>
          </w:tcPr>
          <w:p w:rsidR="005A3078" w:rsidRPr="00433609" w:rsidRDefault="00BA4228" w:rsidP="005A3078">
            <w:pPr>
              <w:spacing w:after="0" w:line="240" w:lineRule="auto"/>
              <w:ind w:firstLine="34"/>
              <w:jc w:val="both"/>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lastRenderedPageBreak/>
              <w:t>А</w:t>
            </w:r>
            <w:r w:rsidR="005A3078" w:rsidRPr="00433609">
              <w:rPr>
                <w:rFonts w:ascii="Times New Roman" w:eastAsia="Times New Roman" w:hAnsi="Times New Roman"/>
                <w:b/>
                <w:bCs/>
                <w:sz w:val="27"/>
                <w:szCs w:val="27"/>
                <w:lang w:eastAsia="ru-RU"/>
              </w:rPr>
              <w:t>кционерное общество</w:t>
            </w:r>
          </w:p>
          <w:p w:rsidR="00BA4228" w:rsidRDefault="005A3078" w:rsidP="005A3078">
            <w:pPr>
              <w:spacing w:after="0" w:line="240" w:lineRule="auto"/>
              <w:ind w:firstLine="34"/>
              <w:jc w:val="both"/>
              <w:rPr>
                <w:rFonts w:ascii="Times New Roman" w:eastAsia="Times New Roman" w:hAnsi="Times New Roman"/>
                <w:b/>
                <w:bCs/>
                <w:sz w:val="27"/>
                <w:szCs w:val="27"/>
                <w:lang w:eastAsia="ru-RU"/>
              </w:rPr>
            </w:pPr>
            <w:r w:rsidRPr="00433609">
              <w:rPr>
                <w:rFonts w:ascii="Times New Roman" w:eastAsia="Times New Roman" w:hAnsi="Times New Roman"/>
                <w:b/>
                <w:bCs/>
                <w:sz w:val="27"/>
                <w:szCs w:val="27"/>
                <w:lang w:eastAsia="ru-RU"/>
              </w:rPr>
              <w:t>«Управляющая компания «Пр</w:t>
            </w:r>
            <w:r w:rsidR="00BA4228">
              <w:rPr>
                <w:rFonts w:ascii="Times New Roman" w:eastAsia="Times New Roman" w:hAnsi="Times New Roman"/>
                <w:b/>
                <w:bCs/>
                <w:sz w:val="27"/>
                <w:szCs w:val="27"/>
                <w:lang w:eastAsia="ru-RU"/>
              </w:rPr>
              <w:t xml:space="preserve">омышленно-логистический парк» </w:t>
            </w:r>
          </w:p>
          <w:p w:rsidR="005A3078" w:rsidRPr="00433609" w:rsidRDefault="00BA4228" w:rsidP="005A3078">
            <w:pPr>
              <w:spacing w:after="0" w:line="240" w:lineRule="auto"/>
              <w:ind w:firstLine="34"/>
              <w:jc w:val="both"/>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w:t>
            </w:r>
            <w:r w:rsidR="005A3078" w:rsidRPr="00433609">
              <w:rPr>
                <w:rFonts w:ascii="Times New Roman" w:eastAsia="Times New Roman" w:hAnsi="Times New Roman"/>
                <w:b/>
                <w:bCs/>
                <w:sz w:val="27"/>
                <w:szCs w:val="27"/>
                <w:lang w:eastAsia="ru-RU"/>
              </w:rPr>
              <w:t>АО «УК «ПЛП»)</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roofErr w:type="gramStart"/>
            <w:r w:rsidRPr="00433609">
              <w:rPr>
                <w:rFonts w:ascii="Times New Roman" w:eastAsia="Times New Roman" w:hAnsi="Times New Roman"/>
                <w:bCs/>
                <w:sz w:val="27"/>
                <w:szCs w:val="27"/>
                <w:lang w:eastAsia="ru-RU"/>
              </w:rPr>
              <w:t xml:space="preserve">Место нахождения: 633101 Новосибирская область, Новосибирский район, с. Толмачево, </w:t>
            </w:r>
            <w:proofErr w:type="spellStart"/>
            <w:r w:rsidRPr="00433609">
              <w:rPr>
                <w:rFonts w:ascii="Times New Roman" w:eastAsia="Times New Roman" w:hAnsi="Times New Roman"/>
                <w:bCs/>
                <w:sz w:val="27"/>
                <w:szCs w:val="27"/>
                <w:lang w:eastAsia="ru-RU"/>
              </w:rPr>
              <w:t>о.п</w:t>
            </w:r>
            <w:proofErr w:type="spellEnd"/>
            <w:r w:rsidRPr="00433609">
              <w:rPr>
                <w:rFonts w:ascii="Times New Roman" w:eastAsia="Times New Roman" w:hAnsi="Times New Roman"/>
                <w:bCs/>
                <w:sz w:val="27"/>
                <w:szCs w:val="27"/>
                <w:lang w:eastAsia="ru-RU"/>
              </w:rPr>
              <w:t xml:space="preserve">. 3307 км, дом </w:t>
            </w:r>
            <w:r w:rsidR="00BA4228">
              <w:rPr>
                <w:rFonts w:ascii="Times New Roman" w:eastAsia="Times New Roman" w:hAnsi="Times New Roman"/>
                <w:bCs/>
                <w:sz w:val="27"/>
                <w:szCs w:val="27"/>
                <w:lang w:eastAsia="ru-RU"/>
              </w:rPr>
              <w:t>20</w:t>
            </w:r>
            <w:r w:rsidRPr="00433609">
              <w:rPr>
                <w:rFonts w:ascii="Times New Roman" w:eastAsia="Times New Roman" w:hAnsi="Times New Roman"/>
                <w:bCs/>
                <w:sz w:val="27"/>
                <w:szCs w:val="27"/>
                <w:lang w:eastAsia="ru-RU"/>
              </w:rPr>
              <w:t>.</w:t>
            </w:r>
            <w:proofErr w:type="gramEnd"/>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Почтовый адрес: 630007, </w:t>
            </w:r>
            <w:proofErr w:type="spellStart"/>
            <w:r w:rsidRPr="00433609">
              <w:rPr>
                <w:rFonts w:ascii="Times New Roman" w:eastAsia="Times New Roman" w:hAnsi="Times New Roman"/>
                <w:bCs/>
                <w:sz w:val="27"/>
                <w:szCs w:val="27"/>
                <w:lang w:eastAsia="ru-RU"/>
              </w:rPr>
              <w:t>г</w:t>
            </w:r>
            <w:proofErr w:type="gramStart"/>
            <w:r w:rsidRPr="00433609">
              <w:rPr>
                <w:rFonts w:ascii="Times New Roman" w:eastAsia="Times New Roman" w:hAnsi="Times New Roman"/>
                <w:bCs/>
                <w:sz w:val="27"/>
                <w:szCs w:val="27"/>
                <w:lang w:eastAsia="ru-RU"/>
              </w:rPr>
              <w:t>.Н</w:t>
            </w:r>
            <w:proofErr w:type="gramEnd"/>
            <w:r w:rsidRPr="00433609">
              <w:rPr>
                <w:rFonts w:ascii="Times New Roman" w:eastAsia="Times New Roman" w:hAnsi="Times New Roman"/>
                <w:bCs/>
                <w:sz w:val="27"/>
                <w:szCs w:val="27"/>
                <w:lang w:eastAsia="ru-RU"/>
              </w:rPr>
              <w:t>овосибирск</w:t>
            </w:r>
            <w:proofErr w:type="spellEnd"/>
            <w:r w:rsidRPr="00433609">
              <w:rPr>
                <w:rFonts w:ascii="Times New Roman" w:eastAsia="Times New Roman" w:hAnsi="Times New Roman"/>
                <w:bCs/>
                <w:sz w:val="27"/>
                <w:szCs w:val="27"/>
                <w:lang w:eastAsia="ru-RU"/>
              </w:rPr>
              <w:t xml:space="preserve">, БЦ «Кронос», Советская, д.5, блок Б, этаж 6 </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Телефон/ факс: + 7 (383) 289-27-25</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u w:val="single"/>
                <w:lang w:eastAsia="ru-RU"/>
              </w:rPr>
            </w:pPr>
            <w:r w:rsidRPr="00433609">
              <w:rPr>
                <w:rFonts w:ascii="Times New Roman" w:eastAsia="Times New Roman" w:hAnsi="Times New Roman"/>
                <w:bCs/>
                <w:sz w:val="27"/>
                <w:szCs w:val="27"/>
                <w:lang w:eastAsia="ru-RU"/>
              </w:rPr>
              <w:t xml:space="preserve">Адрес в сети Интернет: </w:t>
            </w:r>
            <w:hyperlink r:id="rId13" w:history="1">
              <w:r w:rsidRPr="00433609">
                <w:rPr>
                  <w:rFonts w:ascii="Times New Roman" w:eastAsia="Times New Roman" w:hAnsi="Times New Roman"/>
                  <w:bCs/>
                  <w:color w:val="0000FF"/>
                  <w:sz w:val="27"/>
                  <w:szCs w:val="27"/>
                  <w:u w:val="single"/>
                  <w:lang w:eastAsia="ru-RU"/>
                </w:rPr>
                <w:t>www.plp-nso.ru</w:t>
              </w:r>
            </w:hyperlink>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Электронная почта: info@plp-nso.ru</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ОГРН 1085475000885  ОКПО 84950698 </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ИНН 5448452150  КПП 543301001</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roofErr w:type="gramStart"/>
            <w:r w:rsidRPr="00433609">
              <w:rPr>
                <w:rFonts w:ascii="Times New Roman" w:eastAsia="Times New Roman" w:hAnsi="Times New Roman"/>
                <w:bCs/>
                <w:sz w:val="27"/>
                <w:szCs w:val="27"/>
                <w:lang w:eastAsia="ru-RU"/>
              </w:rPr>
              <w:t>Р</w:t>
            </w:r>
            <w:proofErr w:type="gramEnd"/>
            <w:r w:rsidRPr="00433609">
              <w:rPr>
                <w:rFonts w:ascii="Times New Roman" w:eastAsia="Times New Roman" w:hAnsi="Times New Roman"/>
                <w:bCs/>
                <w:sz w:val="27"/>
                <w:szCs w:val="27"/>
                <w:lang w:eastAsia="ru-RU"/>
              </w:rPr>
              <w:t>/с 40702810403000002411 в Банк «Левобережный» (ОАО) БИК 045004850</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К/с 30101810100000000850 </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Генеральный директор </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lastRenderedPageBreak/>
              <w:t xml:space="preserve">_________________________ /В.Н. </w:t>
            </w:r>
            <w:proofErr w:type="spellStart"/>
            <w:r w:rsidRPr="00433609">
              <w:rPr>
                <w:rFonts w:ascii="Times New Roman" w:eastAsia="Times New Roman" w:hAnsi="Times New Roman"/>
                <w:bCs/>
                <w:sz w:val="27"/>
                <w:szCs w:val="27"/>
                <w:lang w:eastAsia="ru-RU"/>
              </w:rPr>
              <w:t>Башкеев</w:t>
            </w:r>
            <w:proofErr w:type="spellEnd"/>
            <w:r w:rsidRPr="00433609">
              <w:rPr>
                <w:rFonts w:ascii="Times New Roman" w:eastAsia="Times New Roman" w:hAnsi="Times New Roman"/>
                <w:bCs/>
                <w:sz w:val="27"/>
                <w:szCs w:val="27"/>
                <w:lang w:eastAsia="ru-RU"/>
              </w:rPr>
              <w:t>/</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r w:rsidRPr="00433609">
              <w:rPr>
                <w:rFonts w:ascii="Times New Roman" w:eastAsia="Times New Roman" w:hAnsi="Times New Roman"/>
                <w:bCs/>
                <w:sz w:val="27"/>
                <w:szCs w:val="27"/>
                <w:lang w:eastAsia="ru-RU"/>
              </w:rPr>
              <w:t xml:space="preserve">                                        </w:t>
            </w:r>
            <w:proofErr w:type="spellStart"/>
            <w:r w:rsidRPr="00433609">
              <w:rPr>
                <w:rFonts w:ascii="Times New Roman" w:eastAsia="Times New Roman" w:hAnsi="Times New Roman"/>
                <w:bCs/>
                <w:i/>
                <w:sz w:val="27"/>
                <w:szCs w:val="27"/>
                <w:lang w:eastAsia="ru-RU"/>
              </w:rPr>
              <w:t>м.п</w:t>
            </w:r>
            <w:proofErr w:type="spellEnd"/>
            <w:r w:rsidRPr="00433609">
              <w:rPr>
                <w:rFonts w:ascii="Times New Roman" w:eastAsia="Times New Roman" w:hAnsi="Times New Roman"/>
                <w:bCs/>
                <w:i/>
                <w:sz w:val="27"/>
                <w:szCs w:val="27"/>
                <w:lang w:eastAsia="ru-RU"/>
              </w:rPr>
              <w:t>.</w:t>
            </w:r>
          </w:p>
          <w:p w:rsidR="005A3078" w:rsidRPr="00433609" w:rsidRDefault="005A3078" w:rsidP="005A3078">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«___» _________________201_ г.</w:t>
            </w:r>
          </w:p>
        </w:tc>
      </w:tr>
    </w:tbl>
    <w:p w:rsidR="005A3078" w:rsidRPr="00433609" w:rsidRDefault="005A3078" w:rsidP="005A3078">
      <w:pPr>
        <w:autoSpaceDE w:val="0"/>
        <w:autoSpaceDN w:val="0"/>
        <w:adjustRightInd w:val="0"/>
        <w:spacing w:after="0" w:line="240" w:lineRule="auto"/>
        <w:ind w:firstLine="540"/>
        <w:jc w:val="both"/>
        <w:rPr>
          <w:rFonts w:ascii="Times New Roman" w:hAnsi="Times New Roman"/>
          <w:sz w:val="27"/>
          <w:szCs w:val="27"/>
          <w:lang w:eastAsia="ru-RU"/>
        </w:rPr>
      </w:pPr>
    </w:p>
    <w:p w:rsidR="005A3078" w:rsidRPr="00433609" w:rsidRDefault="005A3078" w:rsidP="009D487C">
      <w:pPr>
        <w:spacing w:after="0"/>
        <w:jc w:val="right"/>
        <w:rPr>
          <w:rFonts w:ascii="Times New Roman" w:hAnsi="Times New Roman"/>
          <w:sz w:val="27"/>
          <w:szCs w:val="27"/>
        </w:rPr>
      </w:pPr>
    </w:p>
    <w:p w:rsidR="005A3078" w:rsidRPr="00433609" w:rsidRDefault="005A3078" w:rsidP="009D487C">
      <w:pPr>
        <w:spacing w:after="0"/>
        <w:jc w:val="right"/>
        <w:rPr>
          <w:rFonts w:ascii="Times New Roman" w:hAnsi="Times New Roman"/>
          <w:sz w:val="27"/>
          <w:szCs w:val="27"/>
        </w:rPr>
      </w:pPr>
    </w:p>
    <w:p w:rsidR="008A5DCE" w:rsidRPr="00433609" w:rsidRDefault="008A5DCE">
      <w:pPr>
        <w:spacing w:after="0" w:line="240" w:lineRule="auto"/>
        <w:rPr>
          <w:rFonts w:ascii="Times New Roman" w:hAnsi="Times New Roman"/>
          <w:sz w:val="27"/>
          <w:szCs w:val="27"/>
        </w:rPr>
      </w:pPr>
      <w:r w:rsidRPr="00433609">
        <w:rPr>
          <w:rFonts w:ascii="Times New Roman" w:hAnsi="Times New Roman"/>
          <w:sz w:val="27"/>
          <w:szCs w:val="27"/>
        </w:rPr>
        <w:br w:type="page"/>
      </w:r>
    </w:p>
    <w:p w:rsidR="009D487C" w:rsidRPr="00433609" w:rsidRDefault="00143E84" w:rsidP="009D487C">
      <w:pPr>
        <w:spacing w:after="0"/>
        <w:jc w:val="right"/>
        <w:rPr>
          <w:rFonts w:ascii="Times New Roman" w:hAnsi="Times New Roman"/>
          <w:b/>
          <w:i/>
          <w:sz w:val="27"/>
          <w:szCs w:val="27"/>
        </w:rPr>
      </w:pPr>
      <w:r w:rsidRPr="00433609">
        <w:rPr>
          <w:rFonts w:ascii="Times New Roman" w:hAnsi="Times New Roman"/>
          <w:b/>
          <w:i/>
          <w:sz w:val="27"/>
          <w:szCs w:val="27"/>
        </w:rPr>
        <w:lastRenderedPageBreak/>
        <w:t>Типовая форма</w:t>
      </w:r>
      <w:r w:rsidR="00F31769">
        <w:rPr>
          <w:rFonts w:ascii="Times New Roman" w:hAnsi="Times New Roman"/>
          <w:b/>
          <w:i/>
          <w:sz w:val="27"/>
          <w:szCs w:val="27"/>
        </w:rPr>
        <w:t xml:space="preserve"> №6</w:t>
      </w:r>
    </w:p>
    <w:p w:rsidR="00145BD9" w:rsidRDefault="00145BD9" w:rsidP="009D487C">
      <w:pPr>
        <w:spacing w:after="0"/>
        <w:jc w:val="right"/>
        <w:rPr>
          <w:rFonts w:ascii="Times New Roman" w:hAnsi="Times New Roman"/>
          <w:b/>
          <w:i/>
          <w:sz w:val="27"/>
          <w:szCs w:val="27"/>
        </w:rPr>
      </w:pPr>
    </w:p>
    <w:p w:rsidR="00F31769" w:rsidRPr="00433609" w:rsidRDefault="00F31769" w:rsidP="00F3176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ДОГОВОР №_________</w:t>
      </w:r>
    </w:p>
    <w:p w:rsidR="00F31769" w:rsidRPr="00433609" w:rsidRDefault="00F31769" w:rsidP="00F3176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об осуществлении технологического присоединения</w:t>
      </w:r>
    </w:p>
    <w:p w:rsidR="00F31769" w:rsidRPr="00433609" w:rsidRDefault="00F31769" w:rsidP="00F3176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к электрическим сетям</w:t>
      </w:r>
    </w:p>
    <w:p w:rsidR="00F31769" w:rsidRDefault="00F31769" w:rsidP="00F31769">
      <w:pPr>
        <w:autoSpaceDE w:val="0"/>
        <w:autoSpaceDN w:val="0"/>
        <w:adjustRightInd w:val="0"/>
        <w:spacing w:after="0" w:line="240" w:lineRule="auto"/>
        <w:ind w:firstLine="540"/>
        <w:jc w:val="center"/>
        <w:rPr>
          <w:rFonts w:ascii="Times New Roman" w:hAnsi="Times New Roman"/>
          <w:bCs/>
          <w:i/>
          <w:iCs/>
          <w:sz w:val="26"/>
          <w:szCs w:val="26"/>
          <w:lang w:eastAsia="ru-RU"/>
        </w:rPr>
      </w:pPr>
      <w:proofErr w:type="gramStart"/>
      <w:r w:rsidRPr="00433609">
        <w:rPr>
          <w:rFonts w:ascii="Times New Roman" w:hAnsi="Times New Roman"/>
          <w:i/>
          <w:sz w:val="27"/>
          <w:szCs w:val="27"/>
          <w:lang w:eastAsia="ru-RU"/>
        </w:rPr>
        <w:t>(</w:t>
      </w:r>
      <w:r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Pr="000620DB">
        <w:rPr>
          <w:rFonts w:ascii="Times New Roman" w:hAnsi="Times New Roman"/>
          <w:bCs/>
          <w:i/>
          <w:iCs/>
          <w:sz w:val="26"/>
          <w:szCs w:val="26"/>
          <w:lang w:eastAsia="ru-RU"/>
        </w:rPr>
        <w:t>энергопринимающих</w:t>
      </w:r>
      <w:proofErr w:type="spellEnd"/>
      <w:r w:rsidRPr="000620DB">
        <w:rPr>
          <w:rFonts w:ascii="Times New Roman" w:hAnsi="Times New Roman"/>
          <w:bCs/>
          <w:i/>
          <w:iCs/>
          <w:sz w:val="26"/>
          <w:szCs w:val="26"/>
          <w:lang w:eastAsia="ru-RU"/>
        </w:rPr>
        <w:t xml:space="preserve"> устройств, </w:t>
      </w:r>
      <w:proofErr w:type="gramEnd"/>
    </w:p>
    <w:p w:rsidR="00F31769" w:rsidRPr="00433609" w:rsidRDefault="00F31769" w:rsidP="00F31769">
      <w:pPr>
        <w:autoSpaceDE w:val="0"/>
        <w:autoSpaceDN w:val="0"/>
        <w:adjustRightInd w:val="0"/>
        <w:spacing w:after="0" w:line="240" w:lineRule="auto"/>
        <w:jc w:val="center"/>
        <w:rPr>
          <w:rFonts w:ascii="Times New Roman" w:hAnsi="Times New Roman"/>
          <w:i/>
          <w:sz w:val="27"/>
          <w:szCs w:val="27"/>
          <w:lang w:eastAsia="ru-RU"/>
        </w:rPr>
      </w:pPr>
      <w:r w:rsidRPr="000620DB">
        <w:rPr>
          <w:rFonts w:ascii="Times New Roman" w:hAnsi="Times New Roman"/>
          <w:bCs/>
          <w:i/>
          <w:iCs/>
          <w:sz w:val="26"/>
          <w:szCs w:val="26"/>
          <w:lang w:eastAsia="ru-RU"/>
        </w:rPr>
        <w:t xml:space="preserve">максимальная </w:t>
      </w:r>
      <w:proofErr w:type="gramStart"/>
      <w:r w:rsidRPr="000620DB">
        <w:rPr>
          <w:rFonts w:ascii="Times New Roman" w:hAnsi="Times New Roman"/>
          <w:bCs/>
          <w:i/>
          <w:iCs/>
          <w:sz w:val="26"/>
          <w:szCs w:val="26"/>
          <w:lang w:eastAsia="ru-RU"/>
        </w:rPr>
        <w:t>мощность</w:t>
      </w:r>
      <w:proofErr w:type="gramEnd"/>
      <w:r w:rsidRPr="000620DB">
        <w:rPr>
          <w:rFonts w:ascii="Times New Roman" w:hAnsi="Times New Roman"/>
          <w:bCs/>
          <w:i/>
          <w:iCs/>
          <w:sz w:val="26"/>
          <w:szCs w:val="26"/>
          <w:lang w:eastAsia="ru-RU"/>
        </w:rPr>
        <w:t xml:space="preserve"> которых составляет </w:t>
      </w:r>
      <w:r w:rsidRPr="004042A7">
        <w:rPr>
          <w:rFonts w:ascii="Times New Roman" w:hAnsi="Times New Roman"/>
          <w:i/>
          <w:iCs/>
          <w:sz w:val="26"/>
          <w:szCs w:val="26"/>
          <w:u w:val="single"/>
          <w:lang w:eastAsia="ru-RU"/>
        </w:rPr>
        <w:t xml:space="preserve">свыше </w:t>
      </w:r>
      <w:r>
        <w:rPr>
          <w:rFonts w:ascii="Times New Roman" w:hAnsi="Times New Roman"/>
          <w:i/>
          <w:iCs/>
          <w:sz w:val="26"/>
          <w:szCs w:val="26"/>
          <w:u w:val="single"/>
          <w:lang w:eastAsia="ru-RU"/>
        </w:rPr>
        <w:t xml:space="preserve">150 кВт и менее </w:t>
      </w:r>
      <w:r w:rsidRPr="004042A7">
        <w:rPr>
          <w:rFonts w:ascii="Times New Roman" w:hAnsi="Times New Roman"/>
          <w:i/>
          <w:iCs/>
          <w:sz w:val="26"/>
          <w:szCs w:val="26"/>
          <w:u w:val="single"/>
          <w:lang w:eastAsia="ru-RU"/>
        </w:rPr>
        <w:t>670 кВт</w:t>
      </w:r>
      <w:r w:rsidRPr="00433609">
        <w:rPr>
          <w:rFonts w:ascii="Times New Roman" w:hAnsi="Times New Roman"/>
          <w:i/>
          <w:sz w:val="27"/>
          <w:szCs w:val="27"/>
          <w:lang w:eastAsia="ru-RU"/>
        </w:rPr>
        <w:t>)</w:t>
      </w:r>
    </w:p>
    <w:p w:rsidR="00F31769" w:rsidRPr="00541D27" w:rsidRDefault="00F31769" w:rsidP="00F31769">
      <w:pPr>
        <w:spacing w:after="0"/>
        <w:jc w:val="center"/>
        <w:rPr>
          <w:rFonts w:ascii="Times New Roman" w:hAnsi="Times New Roman"/>
          <w:bCs/>
          <w:i/>
          <w:iCs/>
          <w:sz w:val="27"/>
          <w:szCs w:val="27"/>
        </w:rPr>
      </w:pPr>
      <w:proofErr w:type="gramStart"/>
      <w:r w:rsidRPr="00541D27">
        <w:rPr>
          <w:rFonts w:ascii="Times New Roman" w:hAnsi="Times New Roman"/>
          <w:bCs/>
          <w:i/>
          <w:iCs/>
          <w:sz w:val="27"/>
          <w:szCs w:val="27"/>
        </w:rPr>
        <w:t xml:space="preserve">(за исключением случаев осуществления технологического </w:t>
      </w:r>
      <w:proofErr w:type="gramEnd"/>
    </w:p>
    <w:p w:rsidR="00F31769" w:rsidRPr="00F31769" w:rsidRDefault="00F31769" w:rsidP="00F31769">
      <w:pPr>
        <w:spacing w:after="0"/>
        <w:jc w:val="center"/>
        <w:rPr>
          <w:rFonts w:ascii="Times New Roman" w:hAnsi="Times New Roman"/>
          <w:bCs/>
          <w:i/>
          <w:iCs/>
          <w:sz w:val="27"/>
          <w:szCs w:val="27"/>
        </w:rPr>
      </w:pPr>
      <w:r w:rsidRPr="00541D27">
        <w:rPr>
          <w:rFonts w:ascii="Times New Roman" w:hAnsi="Times New Roman"/>
          <w:bCs/>
          <w:i/>
          <w:iCs/>
          <w:sz w:val="27"/>
          <w:szCs w:val="27"/>
        </w:rPr>
        <w:t xml:space="preserve">присоединения по </w:t>
      </w:r>
      <w:proofErr w:type="gramStart"/>
      <w:r w:rsidRPr="00541D27">
        <w:rPr>
          <w:rFonts w:ascii="Times New Roman" w:hAnsi="Times New Roman"/>
          <w:bCs/>
          <w:i/>
          <w:iCs/>
          <w:sz w:val="27"/>
          <w:szCs w:val="27"/>
        </w:rPr>
        <w:t>индивидуальному проекту</w:t>
      </w:r>
      <w:proofErr w:type="gramEnd"/>
      <w:r w:rsidRPr="00541D27">
        <w:rPr>
          <w:rFonts w:ascii="Times New Roman" w:hAnsi="Times New Roman"/>
          <w:bCs/>
          <w:i/>
          <w:iCs/>
          <w:sz w:val="27"/>
          <w:szCs w:val="27"/>
        </w:rPr>
        <w:t>)</w:t>
      </w:r>
    </w:p>
    <w:p w:rsidR="00F31769" w:rsidRPr="00F31769" w:rsidRDefault="00F31769" w:rsidP="00F31769">
      <w:pPr>
        <w:spacing w:after="0"/>
        <w:jc w:val="right"/>
        <w:rPr>
          <w:rFonts w:ascii="Times New Roman" w:hAnsi="Times New Roman"/>
          <w:b/>
          <w:bCs/>
          <w:i/>
          <w:iCs/>
          <w:sz w:val="27"/>
          <w:szCs w:val="27"/>
        </w:rPr>
      </w:pPr>
    </w:p>
    <w:p w:rsidR="00F31769" w:rsidRPr="00433609" w:rsidRDefault="00E57DAB" w:rsidP="00F31769">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b/>
          <w:sz w:val="27"/>
          <w:szCs w:val="27"/>
          <w:lang w:eastAsia="ru-RU"/>
        </w:rPr>
        <w:t>А</w:t>
      </w:r>
      <w:r w:rsidR="00F31769" w:rsidRPr="00433609">
        <w:rPr>
          <w:rFonts w:ascii="Times New Roman" w:eastAsia="Times New Roman" w:hAnsi="Times New Roman"/>
          <w:b/>
          <w:sz w:val="27"/>
          <w:szCs w:val="27"/>
          <w:lang w:eastAsia="ru-RU"/>
        </w:rPr>
        <w:t xml:space="preserve">кционерное общество «Управляющая компания «Промышленно-логистический парк», </w:t>
      </w:r>
      <w:r w:rsidR="00F31769" w:rsidRPr="00433609">
        <w:rPr>
          <w:rFonts w:ascii="Times New Roman" w:eastAsia="Times New Roman" w:hAnsi="Times New Roman"/>
          <w:sz w:val="27"/>
          <w:szCs w:val="27"/>
          <w:lang w:eastAsia="ru-RU"/>
        </w:rPr>
        <w:t xml:space="preserve">именуемое в дальнейшем </w:t>
      </w:r>
      <w:r w:rsidR="00F31769" w:rsidRPr="00433609">
        <w:rPr>
          <w:rFonts w:ascii="Times New Roman" w:eastAsia="Times New Roman" w:hAnsi="Times New Roman"/>
          <w:b/>
          <w:sz w:val="27"/>
          <w:szCs w:val="27"/>
          <w:lang w:eastAsia="ru-RU"/>
        </w:rPr>
        <w:t>«Сетевая организация</w:t>
      </w:r>
      <w:r w:rsidR="00F31769" w:rsidRPr="00433609">
        <w:rPr>
          <w:rFonts w:ascii="Times New Roman" w:eastAsia="Times New Roman" w:hAnsi="Times New Roman"/>
          <w:b/>
          <w:i/>
          <w:sz w:val="27"/>
          <w:szCs w:val="27"/>
          <w:lang w:eastAsia="ru-RU"/>
        </w:rPr>
        <w:t>»</w:t>
      </w:r>
      <w:r w:rsidR="00F31769" w:rsidRPr="00433609">
        <w:rPr>
          <w:rFonts w:ascii="Times New Roman" w:eastAsia="Times New Roman" w:hAnsi="Times New Roman"/>
          <w:sz w:val="27"/>
          <w:szCs w:val="27"/>
          <w:lang w:eastAsia="ru-RU"/>
        </w:rPr>
        <w:t xml:space="preserve">, в лице Генерального директора </w:t>
      </w:r>
      <w:proofErr w:type="spellStart"/>
      <w:r w:rsidR="00F31769" w:rsidRPr="00433609">
        <w:rPr>
          <w:rFonts w:ascii="Times New Roman" w:eastAsia="Times New Roman" w:hAnsi="Times New Roman"/>
          <w:sz w:val="27"/>
          <w:szCs w:val="27"/>
          <w:lang w:eastAsia="ru-RU"/>
        </w:rPr>
        <w:t>Башкеева</w:t>
      </w:r>
      <w:proofErr w:type="spellEnd"/>
      <w:r w:rsidR="00F31769" w:rsidRPr="00433609">
        <w:rPr>
          <w:rFonts w:ascii="Times New Roman" w:eastAsia="Times New Roman" w:hAnsi="Times New Roman"/>
          <w:sz w:val="27"/>
          <w:szCs w:val="27"/>
          <w:lang w:eastAsia="ru-RU"/>
        </w:rPr>
        <w:t xml:space="preserve"> Владимира Николаевича</w:t>
      </w:r>
      <w:r w:rsidR="00F31769" w:rsidRPr="00433609">
        <w:rPr>
          <w:rFonts w:ascii="Times New Roman" w:eastAsia="Times New Roman" w:hAnsi="Times New Roman"/>
          <w:i/>
          <w:sz w:val="27"/>
          <w:szCs w:val="27"/>
          <w:lang w:eastAsia="ru-RU"/>
        </w:rPr>
        <w:t>,</w:t>
      </w:r>
      <w:r w:rsidR="00F31769" w:rsidRPr="00433609">
        <w:rPr>
          <w:rFonts w:ascii="Times New Roman" w:eastAsia="Times New Roman" w:hAnsi="Times New Roman"/>
          <w:sz w:val="27"/>
          <w:szCs w:val="27"/>
          <w:lang w:eastAsia="ru-RU"/>
        </w:rPr>
        <w:t xml:space="preserve"> действующего на основании Устава, с одной стороны, и </w:t>
      </w:r>
    </w:p>
    <w:p w:rsidR="00F31769" w:rsidRPr="00433609" w:rsidRDefault="00F31769" w:rsidP="00F31769">
      <w:pPr>
        <w:spacing w:after="0" w:line="240" w:lineRule="auto"/>
        <w:ind w:firstLine="709"/>
        <w:jc w:val="both"/>
        <w:rPr>
          <w:rFonts w:ascii="Times New Roman" w:eastAsia="Times New Roman" w:hAnsi="Times New Roman"/>
          <w:sz w:val="27"/>
          <w:szCs w:val="27"/>
          <w:lang w:eastAsia="ru-RU"/>
        </w:rPr>
      </w:pPr>
      <w:proofErr w:type="gramStart"/>
      <w:r w:rsidRPr="00433609">
        <w:rPr>
          <w:rFonts w:ascii="Times New Roman" w:eastAsia="Times New Roman" w:hAnsi="Times New Roman"/>
          <w:sz w:val="27"/>
          <w:szCs w:val="27"/>
          <w:lang w:eastAsia="ru-RU"/>
        </w:rPr>
        <w:t xml:space="preserve">_________________________________ </w:t>
      </w:r>
      <w:r w:rsidRPr="00433609">
        <w:rPr>
          <w:rFonts w:ascii="Times New Roman" w:eastAsia="Times New Roman" w:hAnsi="Times New Roman"/>
          <w:b/>
          <w:sz w:val="27"/>
          <w:szCs w:val="27"/>
          <w:lang w:eastAsia="ru-RU"/>
        </w:rPr>
        <w:t>,</w:t>
      </w:r>
      <w:r w:rsidRPr="00433609">
        <w:rPr>
          <w:rFonts w:ascii="Times New Roman" w:eastAsia="Times New Roman" w:hAnsi="Times New Roman"/>
          <w:i/>
          <w:sz w:val="27"/>
          <w:szCs w:val="27"/>
          <w:lang w:eastAsia="ru-RU"/>
        </w:rPr>
        <w:t xml:space="preserve"> </w:t>
      </w:r>
      <w:r w:rsidRPr="00433609">
        <w:rPr>
          <w:rFonts w:ascii="Times New Roman" w:eastAsia="Times New Roman" w:hAnsi="Times New Roman"/>
          <w:sz w:val="27"/>
          <w:szCs w:val="27"/>
          <w:lang w:eastAsia="ru-RU"/>
        </w:rPr>
        <w:t xml:space="preserve">именуемое в дальнейшем </w:t>
      </w:r>
      <w:r w:rsidRPr="00433609">
        <w:rPr>
          <w:rFonts w:ascii="Times New Roman" w:eastAsia="Times New Roman" w:hAnsi="Times New Roman"/>
          <w:b/>
          <w:sz w:val="27"/>
          <w:szCs w:val="27"/>
          <w:lang w:eastAsia="ru-RU"/>
        </w:rPr>
        <w:t>«Заявитель»</w:t>
      </w:r>
      <w:r w:rsidRPr="00433609">
        <w:rPr>
          <w:rFonts w:ascii="Times New Roman" w:eastAsia="Times New Roman" w:hAnsi="Times New Roman"/>
          <w:sz w:val="27"/>
          <w:szCs w:val="27"/>
          <w:lang w:eastAsia="ru-RU"/>
        </w:rPr>
        <w:t>, в лице __________________________, действующей на основании ___________, с другой стороны, совместно именуемые «Стороны», заключили настоящий договор (далее - Договор) о нижеследующем:</w:t>
      </w:r>
      <w:proofErr w:type="gramEnd"/>
    </w:p>
    <w:p w:rsidR="00F31769" w:rsidRPr="00F31769" w:rsidRDefault="00F31769" w:rsidP="00F31769">
      <w:pPr>
        <w:spacing w:after="0"/>
        <w:jc w:val="right"/>
        <w:rPr>
          <w:rFonts w:ascii="Times New Roman" w:hAnsi="Times New Roman"/>
          <w:b/>
          <w:bCs/>
          <w:i/>
          <w:iCs/>
          <w:sz w:val="27"/>
          <w:szCs w:val="27"/>
        </w:rPr>
      </w:pPr>
    </w:p>
    <w:p w:rsidR="00F31769" w:rsidRPr="00F31769" w:rsidRDefault="00F31769" w:rsidP="00F31769">
      <w:pPr>
        <w:spacing w:after="0"/>
        <w:jc w:val="center"/>
        <w:rPr>
          <w:rFonts w:ascii="Times New Roman" w:hAnsi="Times New Roman"/>
          <w:b/>
          <w:bCs/>
          <w:iCs/>
          <w:sz w:val="27"/>
          <w:szCs w:val="27"/>
        </w:rPr>
      </w:pPr>
      <w:r w:rsidRPr="00F31769">
        <w:rPr>
          <w:rFonts w:ascii="Times New Roman" w:hAnsi="Times New Roman"/>
          <w:b/>
          <w:bCs/>
          <w:iCs/>
          <w:sz w:val="27"/>
          <w:szCs w:val="27"/>
        </w:rPr>
        <w:t>I. </w:t>
      </w:r>
      <w:r>
        <w:rPr>
          <w:rFonts w:ascii="Times New Roman" w:hAnsi="Times New Roman"/>
          <w:b/>
          <w:bCs/>
          <w:iCs/>
          <w:sz w:val="27"/>
          <w:szCs w:val="27"/>
        </w:rPr>
        <w:t>Предмет Д</w:t>
      </w:r>
      <w:r w:rsidRPr="00F31769">
        <w:rPr>
          <w:rFonts w:ascii="Times New Roman" w:hAnsi="Times New Roman"/>
          <w:b/>
          <w:bCs/>
          <w:iCs/>
          <w:sz w:val="27"/>
          <w:szCs w:val="27"/>
        </w:rPr>
        <w:t>оговора</w:t>
      </w:r>
    </w:p>
    <w:p w:rsidR="00F31769" w:rsidRPr="00F31769" w:rsidRDefault="00B3261D" w:rsidP="00B3261D">
      <w:pPr>
        <w:spacing w:after="0" w:line="240" w:lineRule="auto"/>
        <w:ind w:firstLine="709"/>
        <w:jc w:val="both"/>
        <w:rPr>
          <w:rFonts w:ascii="Times New Roman" w:hAnsi="Times New Roman"/>
          <w:sz w:val="27"/>
          <w:szCs w:val="27"/>
        </w:rPr>
      </w:pPr>
      <w:r>
        <w:rPr>
          <w:rFonts w:ascii="Times New Roman" w:hAnsi="Times New Roman"/>
          <w:sz w:val="27"/>
          <w:szCs w:val="27"/>
        </w:rPr>
        <w:t>1. </w:t>
      </w:r>
      <w:proofErr w:type="gramStart"/>
      <w:r>
        <w:rPr>
          <w:rFonts w:ascii="Times New Roman" w:hAnsi="Times New Roman"/>
          <w:sz w:val="27"/>
          <w:szCs w:val="27"/>
        </w:rPr>
        <w:t>По настоящему Д</w:t>
      </w:r>
      <w:r w:rsidR="00F31769" w:rsidRPr="00F31769">
        <w:rPr>
          <w:rFonts w:ascii="Times New Roman" w:hAnsi="Times New Roman"/>
          <w:sz w:val="27"/>
          <w:szCs w:val="27"/>
        </w:rPr>
        <w:t xml:space="preserve">оговору </w:t>
      </w:r>
      <w:r>
        <w:rPr>
          <w:rFonts w:ascii="Times New Roman" w:hAnsi="Times New Roman"/>
          <w:sz w:val="27"/>
          <w:szCs w:val="27"/>
        </w:rPr>
        <w:t xml:space="preserve">Сетевая  организация принимает на </w:t>
      </w:r>
      <w:r w:rsidR="00F31769" w:rsidRPr="00F31769">
        <w:rPr>
          <w:rFonts w:ascii="Times New Roman" w:hAnsi="Times New Roman"/>
          <w:sz w:val="27"/>
          <w:szCs w:val="27"/>
        </w:rPr>
        <w:t>себя</w:t>
      </w:r>
      <w:r>
        <w:rPr>
          <w:rFonts w:ascii="Times New Roman" w:hAnsi="Times New Roman"/>
          <w:sz w:val="27"/>
          <w:szCs w:val="27"/>
        </w:rPr>
        <w:t xml:space="preserve"> обязательства по осуществлению технологического </w:t>
      </w:r>
      <w:r w:rsidR="00F31769" w:rsidRPr="00F31769">
        <w:rPr>
          <w:rFonts w:ascii="Times New Roman" w:hAnsi="Times New Roman"/>
          <w:sz w:val="27"/>
          <w:szCs w:val="27"/>
        </w:rPr>
        <w:t>присоединения</w:t>
      </w:r>
      <w:r>
        <w:rPr>
          <w:rFonts w:ascii="Times New Roman" w:hAnsi="Times New Roman"/>
          <w:sz w:val="27"/>
          <w:szCs w:val="27"/>
        </w:rPr>
        <w:t xml:space="preserve"> </w:t>
      </w:r>
      <w:proofErr w:type="spellStart"/>
      <w:r>
        <w:rPr>
          <w:rFonts w:ascii="Times New Roman" w:hAnsi="Times New Roman"/>
          <w:sz w:val="27"/>
          <w:szCs w:val="27"/>
        </w:rPr>
        <w:t>энергопринимающих</w:t>
      </w:r>
      <w:proofErr w:type="spellEnd"/>
      <w:r>
        <w:rPr>
          <w:rFonts w:ascii="Times New Roman" w:hAnsi="Times New Roman"/>
          <w:sz w:val="27"/>
          <w:szCs w:val="27"/>
        </w:rPr>
        <w:t xml:space="preserve"> устройств Заявителя (далее - </w:t>
      </w:r>
      <w:r w:rsidR="00F31769" w:rsidRPr="00F31769">
        <w:rPr>
          <w:rFonts w:ascii="Times New Roman" w:hAnsi="Times New Roman"/>
          <w:sz w:val="27"/>
          <w:szCs w:val="27"/>
        </w:rPr>
        <w:t>технологическое</w:t>
      </w:r>
      <w:proofErr w:type="gramEnd"/>
    </w:p>
    <w:p w:rsidR="00F31769" w:rsidRPr="00F31769" w:rsidRDefault="00B3261D" w:rsidP="00B3261D">
      <w:pPr>
        <w:spacing w:after="0" w:line="240" w:lineRule="auto"/>
        <w:jc w:val="both"/>
        <w:rPr>
          <w:rFonts w:ascii="Times New Roman" w:hAnsi="Times New Roman"/>
          <w:sz w:val="27"/>
          <w:szCs w:val="27"/>
        </w:rPr>
      </w:pPr>
      <w:r>
        <w:rPr>
          <w:rFonts w:ascii="Times New Roman" w:hAnsi="Times New Roman"/>
          <w:sz w:val="27"/>
          <w:szCs w:val="27"/>
        </w:rPr>
        <w:t xml:space="preserve">присоединение) </w:t>
      </w:r>
      <w:r w:rsidR="00F31769" w:rsidRPr="00F31769">
        <w:rPr>
          <w:rFonts w:ascii="Times New Roman" w:hAnsi="Times New Roman"/>
          <w:sz w:val="27"/>
          <w:szCs w:val="27"/>
        </w:rPr>
        <w:t>______________________________________________</w:t>
      </w:r>
      <w:r>
        <w:rPr>
          <w:rFonts w:ascii="Times New Roman" w:hAnsi="Times New Roman"/>
          <w:sz w:val="27"/>
          <w:szCs w:val="27"/>
        </w:rPr>
        <w:t xml:space="preserve">__________, в том числе по обеспечению готовности объектов </w:t>
      </w:r>
      <w:r w:rsidR="00F31769" w:rsidRPr="00F31769">
        <w:rPr>
          <w:rFonts w:ascii="Times New Roman" w:hAnsi="Times New Roman"/>
          <w:sz w:val="27"/>
          <w:szCs w:val="27"/>
        </w:rPr>
        <w:t>электросетевого</w:t>
      </w:r>
      <w:r>
        <w:rPr>
          <w:rFonts w:ascii="Times New Roman" w:hAnsi="Times New Roman"/>
          <w:sz w:val="27"/>
          <w:szCs w:val="27"/>
        </w:rPr>
        <w:t xml:space="preserve"> хозяйства (включая </w:t>
      </w:r>
      <w:r w:rsidR="00F31769" w:rsidRPr="00F31769">
        <w:rPr>
          <w:rFonts w:ascii="Times New Roman" w:hAnsi="Times New Roman"/>
          <w:sz w:val="27"/>
          <w:szCs w:val="27"/>
        </w:rPr>
        <w:t>их</w:t>
      </w:r>
      <w:r>
        <w:rPr>
          <w:rFonts w:ascii="Times New Roman" w:hAnsi="Times New Roman"/>
          <w:sz w:val="27"/>
          <w:szCs w:val="27"/>
        </w:rPr>
        <w:t xml:space="preserve"> проектирование, строительство, реконструкцию) </w:t>
      </w:r>
      <w:r w:rsidR="00F31769" w:rsidRPr="00F31769">
        <w:rPr>
          <w:rFonts w:ascii="Times New Roman" w:hAnsi="Times New Roman"/>
          <w:sz w:val="27"/>
          <w:szCs w:val="27"/>
        </w:rPr>
        <w:t>к</w:t>
      </w:r>
      <w:r>
        <w:rPr>
          <w:rFonts w:ascii="Times New Roman" w:hAnsi="Times New Roman"/>
          <w:sz w:val="27"/>
          <w:szCs w:val="27"/>
        </w:rPr>
        <w:t xml:space="preserve"> </w:t>
      </w:r>
      <w:r w:rsidR="00F31769" w:rsidRPr="00F31769">
        <w:rPr>
          <w:rFonts w:ascii="Times New Roman" w:hAnsi="Times New Roman"/>
          <w:sz w:val="27"/>
          <w:szCs w:val="27"/>
        </w:rPr>
        <w:t>при</w:t>
      </w:r>
      <w:r>
        <w:rPr>
          <w:rFonts w:ascii="Times New Roman" w:hAnsi="Times New Roman"/>
          <w:sz w:val="27"/>
          <w:szCs w:val="27"/>
        </w:rPr>
        <w:t xml:space="preserve">соединению </w:t>
      </w:r>
      <w:proofErr w:type="spellStart"/>
      <w:r>
        <w:rPr>
          <w:rFonts w:ascii="Times New Roman" w:hAnsi="Times New Roman"/>
          <w:sz w:val="27"/>
          <w:szCs w:val="27"/>
        </w:rPr>
        <w:t>энергопринимающих</w:t>
      </w:r>
      <w:proofErr w:type="spellEnd"/>
      <w:r>
        <w:rPr>
          <w:rFonts w:ascii="Times New Roman" w:hAnsi="Times New Roman"/>
          <w:sz w:val="27"/>
          <w:szCs w:val="27"/>
        </w:rPr>
        <w:t xml:space="preserve"> устройств, урегулированию  отношений </w:t>
      </w:r>
      <w:r w:rsidR="00F31769" w:rsidRPr="00F31769">
        <w:rPr>
          <w:rFonts w:ascii="Times New Roman" w:hAnsi="Times New Roman"/>
          <w:sz w:val="27"/>
          <w:szCs w:val="27"/>
        </w:rPr>
        <w:t>с</w:t>
      </w:r>
      <w:r>
        <w:rPr>
          <w:rFonts w:ascii="Times New Roman" w:hAnsi="Times New Roman"/>
          <w:sz w:val="27"/>
          <w:szCs w:val="27"/>
        </w:rPr>
        <w:t xml:space="preserve"> третьими</w:t>
      </w:r>
      <w:r w:rsidR="00F31769" w:rsidRPr="00F31769">
        <w:rPr>
          <w:rFonts w:ascii="Times New Roman" w:hAnsi="Times New Roman"/>
          <w:sz w:val="27"/>
          <w:szCs w:val="27"/>
        </w:rPr>
        <w:t xml:space="preserve"> лицами в случае необходимости строительства (модернизации) такими</w:t>
      </w:r>
      <w:r>
        <w:rPr>
          <w:rFonts w:ascii="Times New Roman" w:hAnsi="Times New Roman"/>
          <w:sz w:val="27"/>
          <w:szCs w:val="27"/>
        </w:rPr>
        <w:t xml:space="preserve"> лицами принадлежащих им объектов электросетевого </w:t>
      </w:r>
      <w:r w:rsidR="00F31769" w:rsidRPr="00F31769">
        <w:rPr>
          <w:rFonts w:ascii="Times New Roman" w:hAnsi="Times New Roman"/>
          <w:sz w:val="27"/>
          <w:szCs w:val="27"/>
        </w:rPr>
        <w:t>хозяйства</w:t>
      </w:r>
      <w:r>
        <w:rPr>
          <w:rFonts w:ascii="Times New Roman" w:hAnsi="Times New Roman"/>
          <w:sz w:val="27"/>
          <w:szCs w:val="27"/>
        </w:rPr>
        <w:t xml:space="preserve"> </w:t>
      </w:r>
      <w:r w:rsidR="00F31769" w:rsidRPr="00F31769">
        <w:rPr>
          <w:rFonts w:ascii="Times New Roman" w:hAnsi="Times New Roman"/>
          <w:sz w:val="27"/>
          <w:szCs w:val="27"/>
        </w:rPr>
        <w:t>(</w:t>
      </w:r>
      <w:proofErr w:type="spellStart"/>
      <w:r w:rsidR="00F31769" w:rsidRPr="00F31769">
        <w:rPr>
          <w:rFonts w:ascii="Times New Roman" w:hAnsi="Times New Roman"/>
          <w:sz w:val="27"/>
          <w:szCs w:val="27"/>
        </w:rPr>
        <w:t>э</w:t>
      </w:r>
      <w:r>
        <w:rPr>
          <w:rFonts w:ascii="Times New Roman" w:hAnsi="Times New Roman"/>
          <w:sz w:val="27"/>
          <w:szCs w:val="27"/>
        </w:rPr>
        <w:t>нергопринимающих</w:t>
      </w:r>
      <w:proofErr w:type="spellEnd"/>
      <w:r>
        <w:rPr>
          <w:rFonts w:ascii="Times New Roman" w:hAnsi="Times New Roman"/>
          <w:sz w:val="27"/>
          <w:szCs w:val="27"/>
        </w:rPr>
        <w:t xml:space="preserve"> устройств, объектов электроэнергетики), с </w:t>
      </w:r>
      <w:r w:rsidR="00F31769" w:rsidRPr="00F31769">
        <w:rPr>
          <w:rFonts w:ascii="Times New Roman" w:hAnsi="Times New Roman"/>
          <w:sz w:val="27"/>
          <w:szCs w:val="27"/>
        </w:rPr>
        <w:t>учетом</w:t>
      </w:r>
      <w:r>
        <w:rPr>
          <w:rFonts w:ascii="Times New Roman" w:hAnsi="Times New Roman"/>
          <w:sz w:val="27"/>
          <w:szCs w:val="27"/>
        </w:rPr>
        <w:t xml:space="preserve"> </w:t>
      </w:r>
      <w:r w:rsidR="00F31769" w:rsidRPr="00F31769">
        <w:rPr>
          <w:rFonts w:ascii="Times New Roman" w:hAnsi="Times New Roman"/>
          <w:sz w:val="27"/>
          <w:szCs w:val="27"/>
        </w:rPr>
        <w:t>следующих характеристик:</w:t>
      </w:r>
    </w:p>
    <w:p w:rsidR="00F31769" w:rsidRPr="00F31769" w:rsidRDefault="00F31769" w:rsidP="00B3261D">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 xml:space="preserve">максимальная мощность присоединяемых </w:t>
      </w:r>
      <w:proofErr w:type="spellStart"/>
      <w:r w:rsidRPr="00F31769">
        <w:rPr>
          <w:rFonts w:ascii="Times New Roman" w:hAnsi="Times New Roman"/>
          <w:bCs/>
          <w:iCs/>
          <w:sz w:val="27"/>
          <w:szCs w:val="27"/>
        </w:rPr>
        <w:t>энергопринимающих</w:t>
      </w:r>
      <w:proofErr w:type="spellEnd"/>
      <w:r w:rsidRPr="00F31769">
        <w:rPr>
          <w:rFonts w:ascii="Times New Roman" w:hAnsi="Times New Roman"/>
          <w:bCs/>
          <w:iCs/>
          <w:sz w:val="27"/>
          <w:szCs w:val="27"/>
        </w:rPr>
        <w:t xml:space="preserve"> устройств _______ (кВт);</w:t>
      </w:r>
    </w:p>
    <w:p w:rsidR="00F31769" w:rsidRPr="00F31769" w:rsidRDefault="00F31769" w:rsidP="00B3261D">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категория надежности _______;</w:t>
      </w:r>
    </w:p>
    <w:p w:rsidR="00F31769" w:rsidRPr="00F31769" w:rsidRDefault="00F31769" w:rsidP="00B3261D">
      <w:pPr>
        <w:spacing w:after="0"/>
        <w:ind w:firstLine="709"/>
        <w:jc w:val="both"/>
        <w:rPr>
          <w:rFonts w:ascii="Times New Roman" w:hAnsi="Times New Roman"/>
          <w:bCs/>
          <w:iCs/>
          <w:sz w:val="27"/>
          <w:szCs w:val="27"/>
        </w:rPr>
      </w:pPr>
      <w:r w:rsidRPr="00F31769">
        <w:rPr>
          <w:rFonts w:ascii="Times New Roman" w:hAnsi="Times New Roman"/>
          <w:bCs/>
          <w:iCs/>
          <w:sz w:val="27"/>
          <w:szCs w:val="27"/>
        </w:rPr>
        <w:t>класс напряжения электрических сетей, к которым осуществляется технологическое присоединение _______ (</w:t>
      </w:r>
      <w:proofErr w:type="spellStart"/>
      <w:r w:rsidRPr="00F31769">
        <w:rPr>
          <w:rFonts w:ascii="Times New Roman" w:hAnsi="Times New Roman"/>
          <w:bCs/>
          <w:iCs/>
          <w:sz w:val="27"/>
          <w:szCs w:val="27"/>
        </w:rPr>
        <w:t>кВ</w:t>
      </w:r>
      <w:proofErr w:type="spellEnd"/>
      <w:r w:rsidRPr="00F31769">
        <w:rPr>
          <w:rFonts w:ascii="Times New Roman" w:hAnsi="Times New Roman"/>
          <w:bCs/>
          <w:iCs/>
          <w:sz w:val="27"/>
          <w:szCs w:val="27"/>
        </w:rPr>
        <w:t>);</w:t>
      </w:r>
    </w:p>
    <w:p w:rsidR="00F31769" w:rsidRPr="00F31769" w:rsidRDefault="00F31769" w:rsidP="00B3261D">
      <w:pPr>
        <w:spacing w:after="0"/>
        <w:ind w:firstLine="709"/>
        <w:jc w:val="both"/>
        <w:rPr>
          <w:rFonts w:ascii="Times New Roman" w:hAnsi="Times New Roman"/>
          <w:bCs/>
          <w:iCs/>
          <w:sz w:val="27"/>
          <w:szCs w:val="27"/>
        </w:rPr>
      </w:pPr>
      <w:r w:rsidRPr="00F31769">
        <w:rPr>
          <w:rFonts w:ascii="Times New Roman" w:hAnsi="Times New Roman"/>
          <w:bCs/>
          <w:iCs/>
          <w:sz w:val="27"/>
          <w:szCs w:val="27"/>
        </w:rPr>
        <w:t xml:space="preserve">максимальная мощность ранее присоединенных </w:t>
      </w:r>
      <w:proofErr w:type="spellStart"/>
      <w:r w:rsidRPr="00F31769">
        <w:rPr>
          <w:rFonts w:ascii="Times New Roman" w:hAnsi="Times New Roman"/>
          <w:bCs/>
          <w:iCs/>
          <w:sz w:val="27"/>
          <w:szCs w:val="27"/>
        </w:rPr>
        <w:t>энергопр</w:t>
      </w:r>
      <w:r w:rsidR="00B3261D">
        <w:rPr>
          <w:rFonts w:ascii="Times New Roman" w:hAnsi="Times New Roman"/>
          <w:bCs/>
          <w:iCs/>
          <w:sz w:val="27"/>
          <w:szCs w:val="27"/>
        </w:rPr>
        <w:t>инимающих</w:t>
      </w:r>
      <w:proofErr w:type="spellEnd"/>
      <w:r w:rsidR="00B3261D">
        <w:rPr>
          <w:rFonts w:ascii="Times New Roman" w:hAnsi="Times New Roman"/>
          <w:bCs/>
          <w:iCs/>
          <w:sz w:val="27"/>
          <w:szCs w:val="27"/>
        </w:rPr>
        <w:t xml:space="preserve"> устрой</w:t>
      </w:r>
      <w:proofErr w:type="gramStart"/>
      <w:r w:rsidR="00B3261D">
        <w:rPr>
          <w:rFonts w:ascii="Times New Roman" w:hAnsi="Times New Roman"/>
          <w:bCs/>
          <w:iCs/>
          <w:sz w:val="27"/>
          <w:szCs w:val="27"/>
        </w:rPr>
        <w:t>ств _______ кВт</w:t>
      </w:r>
      <w:proofErr w:type="gramEnd"/>
      <w:r w:rsidR="00B3261D">
        <w:rPr>
          <w:rStyle w:val="af8"/>
          <w:rFonts w:ascii="Times New Roman" w:hAnsi="Times New Roman"/>
          <w:bCs/>
          <w:iCs/>
          <w:sz w:val="27"/>
          <w:szCs w:val="27"/>
        </w:rPr>
        <w:footnoteReference w:id="14"/>
      </w:r>
      <w:r w:rsidR="00B3261D">
        <w:rPr>
          <w:rFonts w:ascii="Times New Roman" w:hAnsi="Times New Roman"/>
          <w:bCs/>
          <w:iCs/>
          <w:sz w:val="27"/>
          <w:szCs w:val="27"/>
        </w:rPr>
        <w:t>.</w:t>
      </w:r>
    </w:p>
    <w:p w:rsidR="00F31769" w:rsidRPr="00F31769" w:rsidRDefault="00F31769" w:rsidP="00B3261D">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Заявитель обязуется оплатить расходы на технологическое присоединение в соотв</w:t>
      </w:r>
      <w:r w:rsidR="00B3261D">
        <w:rPr>
          <w:rFonts w:ascii="Times New Roman" w:hAnsi="Times New Roman"/>
          <w:bCs/>
          <w:iCs/>
          <w:sz w:val="27"/>
          <w:szCs w:val="27"/>
        </w:rPr>
        <w:t>етствии с условиями настоящего Д</w:t>
      </w:r>
      <w:r w:rsidRPr="00F31769">
        <w:rPr>
          <w:rFonts w:ascii="Times New Roman" w:hAnsi="Times New Roman"/>
          <w:bCs/>
          <w:iCs/>
          <w:sz w:val="27"/>
          <w:szCs w:val="27"/>
        </w:rPr>
        <w:t>оговора.</w:t>
      </w:r>
    </w:p>
    <w:p w:rsidR="00F31769" w:rsidRPr="00B3261D" w:rsidRDefault="00B3261D" w:rsidP="00B3261D">
      <w:pPr>
        <w:spacing w:after="0" w:line="240" w:lineRule="auto"/>
        <w:ind w:firstLine="709"/>
        <w:jc w:val="both"/>
        <w:rPr>
          <w:rFonts w:ascii="Times New Roman" w:hAnsi="Times New Roman"/>
          <w:i/>
          <w:sz w:val="27"/>
          <w:szCs w:val="27"/>
        </w:rPr>
      </w:pPr>
      <w:r>
        <w:rPr>
          <w:rFonts w:ascii="Times New Roman" w:hAnsi="Times New Roman"/>
          <w:sz w:val="27"/>
          <w:szCs w:val="27"/>
        </w:rPr>
        <w:t>2. </w:t>
      </w:r>
      <w:r w:rsidR="00F31769" w:rsidRPr="00F31769">
        <w:rPr>
          <w:rFonts w:ascii="Times New Roman" w:hAnsi="Times New Roman"/>
          <w:sz w:val="27"/>
          <w:szCs w:val="27"/>
        </w:rPr>
        <w:t>Технологическое присоединение необходимо для электроснабжения ______</w:t>
      </w:r>
      <w:r>
        <w:rPr>
          <w:rFonts w:ascii="Times New Roman" w:hAnsi="Times New Roman"/>
          <w:sz w:val="27"/>
          <w:szCs w:val="27"/>
        </w:rPr>
        <w:t>_______________________________</w:t>
      </w:r>
      <w:r w:rsidR="00F31769" w:rsidRPr="00F31769">
        <w:rPr>
          <w:rFonts w:ascii="Times New Roman" w:hAnsi="Times New Roman"/>
          <w:sz w:val="27"/>
          <w:szCs w:val="27"/>
        </w:rPr>
        <w:t>,</w:t>
      </w:r>
      <w:r>
        <w:rPr>
          <w:rFonts w:ascii="Times New Roman" w:hAnsi="Times New Roman"/>
          <w:sz w:val="27"/>
          <w:szCs w:val="27"/>
        </w:rPr>
        <w:t xml:space="preserve"> </w:t>
      </w:r>
      <w:r>
        <w:rPr>
          <w:rFonts w:ascii="Times New Roman" w:hAnsi="Times New Roman"/>
          <w:i/>
          <w:sz w:val="27"/>
          <w:szCs w:val="27"/>
        </w:rPr>
        <w:t>(наименование объектов З</w:t>
      </w:r>
      <w:r w:rsidR="00F31769" w:rsidRPr="00B3261D">
        <w:rPr>
          <w:rFonts w:ascii="Times New Roman" w:hAnsi="Times New Roman"/>
          <w:i/>
          <w:sz w:val="27"/>
          <w:szCs w:val="27"/>
        </w:rPr>
        <w:t>аявителя)</w:t>
      </w:r>
    </w:p>
    <w:p w:rsidR="00F31769" w:rsidRPr="00B3261D" w:rsidRDefault="00F31769" w:rsidP="00B3261D">
      <w:pPr>
        <w:spacing w:after="0" w:line="240" w:lineRule="auto"/>
        <w:jc w:val="both"/>
        <w:rPr>
          <w:rFonts w:ascii="Times New Roman" w:hAnsi="Times New Roman"/>
          <w:i/>
          <w:sz w:val="27"/>
          <w:szCs w:val="27"/>
        </w:rPr>
      </w:pPr>
      <w:r w:rsidRPr="00F31769">
        <w:rPr>
          <w:rFonts w:ascii="Times New Roman" w:hAnsi="Times New Roman"/>
          <w:sz w:val="27"/>
          <w:szCs w:val="27"/>
        </w:rPr>
        <w:lastRenderedPageBreak/>
        <w:t>расположенных (которые будут располагаться)</w:t>
      </w:r>
      <w:r w:rsidR="00B3261D">
        <w:rPr>
          <w:rFonts w:ascii="Times New Roman" w:hAnsi="Times New Roman"/>
          <w:sz w:val="27"/>
          <w:szCs w:val="27"/>
        </w:rPr>
        <w:t xml:space="preserve"> __________________________ </w:t>
      </w:r>
      <w:r w:rsidR="00B3261D">
        <w:rPr>
          <w:rFonts w:ascii="Times New Roman" w:hAnsi="Times New Roman"/>
          <w:i/>
          <w:sz w:val="27"/>
          <w:szCs w:val="27"/>
        </w:rPr>
        <w:t>(место нахождения объектов З</w:t>
      </w:r>
      <w:r w:rsidR="00B3261D" w:rsidRPr="00B3261D">
        <w:rPr>
          <w:rFonts w:ascii="Times New Roman" w:hAnsi="Times New Roman"/>
          <w:i/>
          <w:sz w:val="27"/>
          <w:szCs w:val="27"/>
        </w:rPr>
        <w:t>аявителя).</w:t>
      </w:r>
    </w:p>
    <w:p w:rsidR="00F31769" w:rsidRPr="00F31769" w:rsidRDefault="00B3261D" w:rsidP="00B3261D">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3. </w:t>
      </w:r>
      <w:r w:rsidR="00F31769" w:rsidRPr="00F31769">
        <w:rPr>
          <w:rFonts w:ascii="Times New Roman" w:hAnsi="Times New Roman"/>
          <w:bCs/>
          <w:iCs/>
          <w:sz w:val="27"/>
          <w:szCs w:val="27"/>
        </w:rPr>
        <w:t>Точк</w:t>
      </w:r>
      <w:proofErr w:type="gramStart"/>
      <w:r w:rsidR="00F31769" w:rsidRPr="00F31769">
        <w:rPr>
          <w:rFonts w:ascii="Times New Roman" w:hAnsi="Times New Roman"/>
          <w:bCs/>
          <w:iCs/>
          <w:sz w:val="27"/>
          <w:szCs w:val="27"/>
        </w:rPr>
        <w:t>а</w:t>
      </w:r>
      <w:r>
        <w:rPr>
          <w:rFonts w:ascii="Times New Roman" w:hAnsi="Times New Roman"/>
          <w:bCs/>
          <w:iCs/>
          <w:sz w:val="27"/>
          <w:szCs w:val="27"/>
        </w:rPr>
        <w:t>(</w:t>
      </w:r>
      <w:proofErr w:type="gramEnd"/>
      <w:r>
        <w:rPr>
          <w:rFonts w:ascii="Times New Roman" w:hAnsi="Times New Roman"/>
          <w:bCs/>
          <w:iCs/>
          <w:sz w:val="27"/>
          <w:szCs w:val="27"/>
        </w:rPr>
        <w:t>и) присоединения указана(ы) в т</w:t>
      </w:r>
      <w:r w:rsidR="00F31769" w:rsidRPr="00F31769">
        <w:rPr>
          <w:rFonts w:ascii="Times New Roman" w:hAnsi="Times New Roman"/>
          <w:bCs/>
          <w:iCs/>
          <w:sz w:val="27"/>
          <w:szCs w:val="27"/>
        </w:rPr>
        <w:t>ехнических условиях для присоединения к эл</w:t>
      </w:r>
      <w:r>
        <w:rPr>
          <w:rFonts w:ascii="Times New Roman" w:hAnsi="Times New Roman"/>
          <w:bCs/>
          <w:iCs/>
          <w:sz w:val="27"/>
          <w:szCs w:val="27"/>
        </w:rPr>
        <w:t>ектрическим сетям (далее - Т</w:t>
      </w:r>
      <w:r w:rsidR="00F31769" w:rsidRPr="00F31769">
        <w:rPr>
          <w:rFonts w:ascii="Times New Roman" w:hAnsi="Times New Roman"/>
          <w:bCs/>
          <w:iCs/>
          <w:sz w:val="27"/>
          <w:szCs w:val="27"/>
        </w:rPr>
        <w:t>ехнические условия) и располагается(</w:t>
      </w:r>
      <w:proofErr w:type="spellStart"/>
      <w:r w:rsidR="00F31769" w:rsidRPr="00F31769">
        <w:rPr>
          <w:rFonts w:ascii="Times New Roman" w:hAnsi="Times New Roman"/>
          <w:bCs/>
          <w:iCs/>
          <w:sz w:val="27"/>
          <w:szCs w:val="27"/>
        </w:rPr>
        <w:t>ются</w:t>
      </w:r>
      <w:proofErr w:type="spellEnd"/>
      <w:r w:rsidR="00F31769" w:rsidRPr="00F31769">
        <w:rPr>
          <w:rFonts w:ascii="Times New Roman" w:hAnsi="Times New Roman"/>
          <w:bCs/>
          <w:iCs/>
          <w:sz w:val="27"/>
          <w:szCs w:val="27"/>
        </w:rPr>
        <w:t>) на расстоянии __</w:t>
      </w:r>
      <w:r>
        <w:rPr>
          <w:rFonts w:ascii="Times New Roman" w:hAnsi="Times New Roman"/>
          <w:bCs/>
          <w:iCs/>
          <w:sz w:val="27"/>
          <w:szCs w:val="27"/>
        </w:rPr>
        <w:t>____ метров от границы участка З</w:t>
      </w:r>
      <w:r w:rsidR="00F31769" w:rsidRPr="00F31769">
        <w:rPr>
          <w:rFonts w:ascii="Times New Roman" w:hAnsi="Times New Roman"/>
          <w:bCs/>
          <w:iCs/>
          <w:sz w:val="27"/>
          <w:szCs w:val="27"/>
        </w:rPr>
        <w:t>аявителя, на котором располагаются (будут распола</w:t>
      </w:r>
      <w:r>
        <w:rPr>
          <w:rFonts w:ascii="Times New Roman" w:hAnsi="Times New Roman"/>
          <w:bCs/>
          <w:iCs/>
          <w:sz w:val="27"/>
          <w:szCs w:val="27"/>
        </w:rPr>
        <w:t>гаться) присоединяемые объекты З</w:t>
      </w:r>
      <w:r w:rsidR="00F31769" w:rsidRPr="00F31769">
        <w:rPr>
          <w:rFonts w:ascii="Times New Roman" w:hAnsi="Times New Roman"/>
          <w:bCs/>
          <w:iCs/>
          <w:sz w:val="27"/>
          <w:szCs w:val="27"/>
        </w:rPr>
        <w:t>аявителя.</w:t>
      </w:r>
    </w:p>
    <w:p w:rsidR="00B3261D" w:rsidRDefault="00B3261D" w:rsidP="00B3261D">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4. </w:t>
      </w:r>
      <w:r w:rsidR="00F31769" w:rsidRPr="00F31769">
        <w:rPr>
          <w:rFonts w:ascii="Times New Roman" w:hAnsi="Times New Roman"/>
          <w:bCs/>
          <w:iCs/>
          <w:sz w:val="27"/>
          <w:szCs w:val="27"/>
        </w:rPr>
        <w:t>Технические условия являются неотъемлемой ча</w:t>
      </w:r>
      <w:r>
        <w:rPr>
          <w:rFonts w:ascii="Times New Roman" w:hAnsi="Times New Roman"/>
          <w:bCs/>
          <w:iCs/>
          <w:sz w:val="27"/>
          <w:szCs w:val="27"/>
        </w:rPr>
        <w:t>стью настоящего Д</w:t>
      </w:r>
      <w:r w:rsidR="00F31769" w:rsidRPr="00F31769">
        <w:rPr>
          <w:rFonts w:ascii="Times New Roman" w:hAnsi="Times New Roman"/>
          <w:bCs/>
          <w:iCs/>
          <w:sz w:val="27"/>
          <w:szCs w:val="27"/>
        </w:rPr>
        <w:t xml:space="preserve">оговора и приведены в </w:t>
      </w:r>
      <w:hyperlink r:id="rId14" w:history="1">
        <w:r w:rsidRPr="00B3261D">
          <w:rPr>
            <w:rStyle w:val="ab"/>
            <w:rFonts w:ascii="Times New Roman" w:hAnsi="Times New Roman"/>
            <w:bCs/>
            <w:iCs/>
            <w:color w:val="auto"/>
            <w:sz w:val="27"/>
            <w:szCs w:val="27"/>
            <w:u w:val="none"/>
          </w:rPr>
          <w:t>П</w:t>
        </w:r>
        <w:r w:rsidR="00F31769" w:rsidRPr="00B3261D">
          <w:rPr>
            <w:rStyle w:val="ab"/>
            <w:rFonts w:ascii="Times New Roman" w:hAnsi="Times New Roman"/>
            <w:bCs/>
            <w:iCs/>
            <w:color w:val="auto"/>
            <w:sz w:val="27"/>
            <w:szCs w:val="27"/>
            <w:u w:val="none"/>
          </w:rPr>
          <w:t>риложении</w:t>
        </w:r>
      </w:hyperlink>
      <w:r w:rsidRPr="00B3261D">
        <w:rPr>
          <w:rFonts w:ascii="Times New Roman" w:hAnsi="Times New Roman"/>
          <w:sz w:val="27"/>
          <w:szCs w:val="27"/>
        </w:rPr>
        <w:t xml:space="preserve"> </w:t>
      </w:r>
      <w:r>
        <w:rPr>
          <w:rFonts w:ascii="Times New Roman" w:hAnsi="Times New Roman"/>
          <w:sz w:val="27"/>
          <w:szCs w:val="27"/>
        </w:rPr>
        <w:t>№1 к настоящему Договору</w:t>
      </w:r>
      <w:r w:rsidR="00F31769" w:rsidRPr="00F31769">
        <w:rPr>
          <w:rFonts w:ascii="Times New Roman" w:hAnsi="Times New Roman"/>
          <w:bCs/>
          <w:iCs/>
          <w:sz w:val="27"/>
          <w:szCs w:val="27"/>
        </w:rPr>
        <w:t>.</w:t>
      </w:r>
      <w:r>
        <w:rPr>
          <w:rFonts w:ascii="Times New Roman" w:hAnsi="Times New Roman"/>
          <w:bCs/>
          <w:iCs/>
          <w:sz w:val="27"/>
          <w:szCs w:val="27"/>
        </w:rPr>
        <w:t xml:space="preserve"> </w:t>
      </w:r>
    </w:p>
    <w:p w:rsidR="00F31769" w:rsidRPr="00F31769" w:rsidRDefault="00B3261D" w:rsidP="00B3261D">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Срок действия Т</w:t>
      </w:r>
      <w:r w:rsidR="00F31769" w:rsidRPr="00F31769">
        <w:rPr>
          <w:rFonts w:ascii="Times New Roman" w:hAnsi="Times New Roman"/>
          <w:bCs/>
          <w:iCs/>
          <w:sz w:val="27"/>
          <w:szCs w:val="27"/>
        </w:rPr>
        <w:t>ехнических условий составляет _______ го</w:t>
      </w:r>
      <w:proofErr w:type="gramStart"/>
      <w:r w:rsidR="00F31769" w:rsidRPr="00F31769">
        <w:rPr>
          <w:rFonts w:ascii="Times New Roman" w:hAnsi="Times New Roman"/>
          <w:bCs/>
          <w:iCs/>
          <w:sz w:val="27"/>
          <w:szCs w:val="27"/>
        </w:rPr>
        <w:t>д(</w:t>
      </w:r>
      <w:proofErr w:type="gramEnd"/>
      <w:r w:rsidR="00F31769" w:rsidRPr="00F31769">
        <w:rPr>
          <w:rFonts w:ascii="Times New Roman" w:hAnsi="Times New Roman"/>
          <w:bCs/>
          <w:iCs/>
          <w:sz w:val="27"/>
          <w:szCs w:val="27"/>
        </w:rPr>
        <w:t xml:space="preserve">а) </w:t>
      </w:r>
      <w:r>
        <w:rPr>
          <w:rFonts w:ascii="Times New Roman" w:hAnsi="Times New Roman"/>
          <w:bCs/>
          <w:iCs/>
          <w:sz w:val="27"/>
          <w:szCs w:val="27"/>
        </w:rPr>
        <w:t>со дня заключения настоящего Д</w:t>
      </w:r>
      <w:r w:rsidR="00F31769" w:rsidRPr="00F31769">
        <w:rPr>
          <w:rFonts w:ascii="Times New Roman" w:hAnsi="Times New Roman"/>
          <w:bCs/>
          <w:iCs/>
          <w:sz w:val="27"/>
          <w:szCs w:val="27"/>
        </w:rPr>
        <w:t>оговора</w:t>
      </w:r>
      <w:r>
        <w:rPr>
          <w:rStyle w:val="af8"/>
          <w:rFonts w:ascii="Times New Roman" w:hAnsi="Times New Roman"/>
          <w:bCs/>
          <w:iCs/>
          <w:sz w:val="27"/>
          <w:szCs w:val="27"/>
        </w:rPr>
        <w:footnoteReference w:id="15"/>
      </w:r>
      <w:r w:rsidR="00F31769" w:rsidRPr="00F31769">
        <w:rPr>
          <w:rFonts w:ascii="Times New Roman" w:hAnsi="Times New Roman"/>
          <w:bCs/>
          <w:iCs/>
          <w:sz w:val="27"/>
          <w:szCs w:val="27"/>
        </w:rPr>
        <w:t>.</w:t>
      </w:r>
    </w:p>
    <w:p w:rsidR="00F31769" w:rsidRPr="00F31769" w:rsidRDefault="006A0320" w:rsidP="006A0320">
      <w:pPr>
        <w:spacing w:after="0" w:line="240" w:lineRule="auto"/>
        <w:ind w:firstLine="709"/>
        <w:jc w:val="both"/>
        <w:rPr>
          <w:rFonts w:ascii="Times New Roman" w:hAnsi="Times New Roman"/>
          <w:bCs/>
          <w:iCs/>
          <w:sz w:val="27"/>
          <w:szCs w:val="27"/>
        </w:rPr>
      </w:pPr>
      <w:bookmarkStart w:id="0" w:name="Par68"/>
      <w:bookmarkEnd w:id="0"/>
      <w:r>
        <w:rPr>
          <w:rFonts w:ascii="Times New Roman" w:hAnsi="Times New Roman"/>
          <w:bCs/>
          <w:iCs/>
          <w:sz w:val="27"/>
          <w:szCs w:val="27"/>
        </w:rPr>
        <w:t>5. </w:t>
      </w:r>
      <w:r w:rsidR="00F31769" w:rsidRPr="00F31769">
        <w:rPr>
          <w:rFonts w:ascii="Times New Roman" w:hAnsi="Times New Roman"/>
          <w:bCs/>
          <w:iCs/>
          <w:sz w:val="27"/>
          <w:szCs w:val="27"/>
        </w:rPr>
        <w:t>Срок выполнения мероприятий по технологическому присоединению составляет __________</w:t>
      </w:r>
      <w:r w:rsidR="004E3776">
        <w:rPr>
          <w:rFonts w:ascii="Times New Roman" w:hAnsi="Times New Roman"/>
          <w:bCs/>
          <w:iCs/>
          <w:sz w:val="27"/>
          <w:szCs w:val="27"/>
        </w:rPr>
        <w:t>___</w:t>
      </w:r>
      <w:r w:rsidR="00F31769" w:rsidRPr="00F31769">
        <w:rPr>
          <w:rFonts w:ascii="Times New Roman" w:hAnsi="Times New Roman"/>
          <w:bCs/>
          <w:iCs/>
          <w:sz w:val="27"/>
          <w:szCs w:val="27"/>
        </w:rPr>
        <w:t xml:space="preserve"> </w:t>
      </w:r>
      <w:r w:rsidR="004E3776">
        <w:rPr>
          <w:rFonts w:ascii="Times New Roman" w:hAnsi="Times New Roman"/>
          <w:bCs/>
          <w:iCs/>
          <w:sz w:val="27"/>
          <w:szCs w:val="27"/>
        </w:rPr>
        <w:t>со дня заключения настоящего Д</w:t>
      </w:r>
      <w:r w:rsidR="00F31769" w:rsidRPr="00F31769">
        <w:rPr>
          <w:rFonts w:ascii="Times New Roman" w:hAnsi="Times New Roman"/>
          <w:bCs/>
          <w:iCs/>
          <w:sz w:val="27"/>
          <w:szCs w:val="27"/>
        </w:rPr>
        <w:t>оговора</w:t>
      </w:r>
      <w:r w:rsidR="004E3776">
        <w:rPr>
          <w:rStyle w:val="af8"/>
          <w:rFonts w:ascii="Times New Roman" w:hAnsi="Times New Roman"/>
          <w:bCs/>
          <w:iCs/>
          <w:sz w:val="27"/>
          <w:szCs w:val="27"/>
        </w:rPr>
        <w:footnoteReference w:id="16"/>
      </w:r>
      <w:r w:rsidR="00F31769" w:rsidRPr="00F31769">
        <w:rPr>
          <w:rFonts w:ascii="Times New Roman" w:hAnsi="Times New Roman"/>
          <w:bCs/>
          <w:iCs/>
          <w:sz w:val="27"/>
          <w:szCs w:val="27"/>
        </w:rPr>
        <w:t>.</w:t>
      </w:r>
    </w:p>
    <w:p w:rsidR="00F31769" w:rsidRPr="00F31769" w:rsidRDefault="00F31769" w:rsidP="00F31769">
      <w:pPr>
        <w:spacing w:after="0"/>
        <w:jc w:val="both"/>
        <w:rPr>
          <w:rFonts w:ascii="Times New Roman" w:hAnsi="Times New Roman"/>
          <w:bCs/>
          <w:iCs/>
          <w:sz w:val="27"/>
          <w:szCs w:val="27"/>
        </w:rPr>
      </w:pPr>
    </w:p>
    <w:p w:rsidR="00F31769" w:rsidRPr="004E3776" w:rsidRDefault="004E3776" w:rsidP="004E3776">
      <w:pPr>
        <w:spacing w:after="0"/>
        <w:jc w:val="center"/>
        <w:rPr>
          <w:rFonts w:ascii="Times New Roman" w:hAnsi="Times New Roman"/>
          <w:b/>
          <w:bCs/>
          <w:iCs/>
          <w:sz w:val="27"/>
          <w:szCs w:val="27"/>
        </w:rPr>
      </w:pPr>
      <w:r w:rsidRPr="004E3776">
        <w:rPr>
          <w:rFonts w:ascii="Times New Roman" w:hAnsi="Times New Roman"/>
          <w:b/>
          <w:bCs/>
          <w:iCs/>
          <w:sz w:val="27"/>
          <w:szCs w:val="27"/>
        </w:rPr>
        <w:t>II. </w:t>
      </w:r>
      <w:r w:rsidR="00F31769" w:rsidRPr="004E3776">
        <w:rPr>
          <w:rFonts w:ascii="Times New Roman" w:hAnsi="Times New Roman"/>
          <w:b/>
          <w:bCs/>
          <w:iCs/>
          <w:sz w:val="27"/>
          <w:szCs w:val="27"/>
        </w:rPr>
        <w:t>Обязанности Сторон</w:t>
      </w:r>
    </w:p>
    <w:p w:rsidR="00F31769" w:rsidRPr="009F697F" w:rsidRDefault="009F697F" w:rsidP="009F697F">
      <w:pPr>
        <w:spacing w:after="0" w:line="240" w:lineRule="auto"/>
        <w:ind w:firstLine="709"/>
        <w:jc w:val="both"/>
        <w:rPr>
          <w:rFonts w:ascii="Times New Roman" w:hAnsi="Times New Roman"/>
          <w:b/>
          <w:bCs/>
          <w:iCs/>
          <w:sz w:val="27"/>
          <w:szCs w:val="27"/>
          <w:u w:val="single"/>
        </w:rPr>
      </w:pPr>
      <w:r>
        <w:rPr>
          <w:rFonts w:ascii="Times New Roman" w:hAnsi="Times New Roman"/>
          <w:b/>
          <w:bCs/>
          <w:iCs/>
          <w:sz w:val="27"/>
          <w:szCs w:val="27"/>
          <w:u w:val="single"/>
        </w:rPr>
        <w:t>6. </w:t>
      </w:r>
      <w:r w:rsidR="00F31769" w:rsidRPr="009F697F">
        <w:rPr>
          <w:rFonts w:ascii="Times New Roman" w:hAnsi="Times New Roman"/>
          <w:b/>
          <w:bCs/>
          <w:iCs/>
          <w:sz w:val="27"/>
          <w:szCs w:val="27"/>
          <w:u w:val="single"/>
        </w:rPr>
        <w:t>Сетевая организация обязуется:</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6.1. Н</w:t>
      </w:r>
      <w:r w:rsidR="00F31769" w:rsidRPr="004E3776">
        <w:rPr>
          <w:rFonts w:ascii="Times New Roman" w:hAnsi="Times New Roman"/>
          <w:bCs/>
          <w:iCs/>
          <w:sz w:val="27"/>
          <w:szCs w:val="27"/>
        </w:rPr>
        <w:t>адлежащим образом исполнить обязательства по нас</w:t>
      </w:r>
      <w:r>
        <w:rPr>
          <w:rFonts w:ascii="Times New Roman" w:hAnsi="Times New Roman"/>
          <w:bCs/>
          <w:iCs/>
          <w:sz w:val="27"/>
          <w:szCs w:val="27"/>
        </w:rPr>
        <w:t>тоящему Д</w:t>
      </w:r>
      <w:r w:rsidR="00F31769" w:rsidRPr="004E3776">
        <w:rPr>
          <w:rFonts w:ascii="Times New Roman" w:hAnsi="Times New Roman"/>
          <w:bCs/>
          <w:iCs/>
          <w:sz w:val="27"/>
          <w:szCs w:val="27"/>
        </w:rPr>
        <w:t>оговору, в том числ</w:t>
      </w:r>
      <w:r>
        <w:rPr>
          <w:rFonts w:ascii="Times New Roman" w:hAnsi="Times New Roman"/>
          <w:bCs/>
          <w:iCs/>
          <w:sz w:val="27"/>
          <w:szCs w:val="27"/>
        </w:rPr>
        <w:t>е по выполнению возложенных на С</w:t>
      </w:r>
      <w:r w:rsidR="00F31769" w:rsidRPr="004E3776">
        <w:rPr>
          <w:rFonts w:ascii="Times New Roman" w:hAnsi="Times New Roman"/>
          <w:bCs/>
          <w:iCs/>
          <w:sz w:val="27"/>
          <w:szCs w:val="27"/>
        </w:rPr>
        <w:t xml:space="preserve">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00F31769" w:rsidRPr="004E3776">
        <w:rPr>
          <w:rFonts w:ascii="Times New Roman" w:hAnsi="Times New Roman"/>
          <w:bCs/>
          <w:iCs/>
          <w:sz w:val="27"/>
          <w:szCs w:val="27"/>
        </w:rPr>
        <w:t>энергопринимающие</w:t>
      </w:r>
      <w:proofErr w:type="spellEnd"/>
      <w:r w:rsidR="00F31769" w:rsidRPr="004E3776">
        <w:rPr>
          <w:rFonts w:ascii="Times New Roman" w:hAnsi="Times New Roman"/>
          <w:bCs/>
          <w:iCs/>
          <w:sz w:val="27"/>
          <w:szCs w:val="27"/>
        </w:rPr>
        <w:t xml:space="preserve"> устрой</w:t>
      </w:r>
      <w:r>
        <w:rPr>
          <w:rFonts w:ascii="Times New Roman" w:hAnsi="Times New Roman"/>
          <w:bCs/>
          <w:iCs/>
          <w:sz w:val="27"/>
          <w:szCs w:val="27"/>
        </w:rPr>
        <w:t>ства Заявителя, указанные в Технических условиях.</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6.2. В</w:t>
      </w:r>
      <w:r w:rsidR="00F31769" w:rsidRPr="004E3776">
        <w:rPr>
          <w:rFonts w:ascii="Times New Roman" w:hAnsi="Times New Roman"/>
          <w:bCs/>
          <w:iCs/>
          <w:sz w:val="27"/>
          <w:szCs w:val="27"/>
        </w:rPr>
        <w:t xml:space="preserve"> течение</w:t>
      </w:r>
      <w:proofErr w:type="gramStart"/>
      <w:r w:rsidR="00F31769" w:rsidRPr="004E3776">
        <w:rPr>
          <w:rFonts w:ascii="Times New Roman" w:hAnsi="Times New Roman"/>
          <w:bCs/>
          <w:iCs/>
          <w:sz w:val="27"/>
          <w:szCs w:val="27"/>
        </w:rPr>
        <w:t xml:space="preserve"> ______ </w:t>
      </w:r>
      <w:r>
        <w:rPr>
          <w:rFonts w:ascii="Times New Roman" w:hAnsi="Times New Roman"/>
          <w:bCs/>
          <w:iCs/>
          <w:sz w:val="27"/>
          <w:szCs w:val="27"/>
        </w:rPr>
        <w:t xml:space="preserve">(__________) </w:t>
      </w:r>
      <w:proofErr w:type="gramEnd"/>
      <w:r w:rsidR="00F31769" w:rsidRPr="004E3776">
        <w:rPr>
          <w:rFonts w:ascii="Times New Roman" w:hAnsi="Times New Roman"/>
          <w:bCs/>
          <w:iCs/>
          <w:sz w:val="27"/>
          <w:szCs w:val="27"/>
        </w:rPr>
        <w:t>р</w:t>
      </w:r>
      <w:r>
        <w:rPr>
          <w:rFonts w:ascii="Times New Roman" w:hAnsi="Times New Roman"/>
          <w:bCs/>
          <w:iCs/>
          <w:sz w:val="27"/>
          <w:szCs w:val="27"/>
        </w:rPr>
        <w:t>абочих дней со дня уведомления Заявителем С</w:t>
      </w:r>
      <w:r w:rsidR="00F31769" w:rsidRPr="004E3776">
        <w:rPr>
          <w:rFonts w:ascii="Times New Roman" w:hAnsi="Times New Roman"/>
          <w:bCs/>
          <w:iCs/>
          <w:sz w:val="27"/>
          <w:szCs w:val="27"/>
        </w:rPr>
        <w:t>етев</w:t>
      </w:r>
      <w:r>
        <w:rPr>
          <w:rFonts w:ascii="Times New Roman" w:hAnsi="Times New Roman"/>
          <w:bCs/>
          <w:iCs/>
          <w:sz w:val="27"/>
          <w:szCs w:val="27"/>
        </w:rPr>
        <w:t>ой организации о выполнении им Т</w:t>
      </w:r>
      <w:r w:rsidR="00F31769" w:rsidRPr="004E3776">
        <w:rPr>
          <w:rFonts w:ascii="Times New Roman" w:hAnsi="Times New Roman"/>
          <w:bCs/>
          <w:iCs/>
          <w:sz w:val="27"/>
          <w:szCs w:val="27"/>
        </w:rPr>
        <w:t>ехнических условий о</w:t>
      </w:r>
      <w:r>
        <w:rPr>
          <w:rFonts w:ascii="Times New Roman" w:hAnsi="Times New Roman"/>
          <w:bCs/>
          <w:iCs/>
          <w:sz w:val="27"/>
          <w:szCs w:val="27"/>
        </w:rPr>
        <w:t>существить проверку выполнения Технических условий Заявителем.</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6.3. П</w:t>
      </w:r>
      <w:r w:rsidR="00F31769" w:rsidRPr="004E3776">
        <w:rPr>
          <w:rFonts w:ascii="Times New Roman" w:hAnsi="Times New Roman"/>
          <w:bCs/>
          <w:iCs/>
          <w:sz w:val="27"/>
          <w:szCs w:val="27"/>
        </w:rPr>
        <w:t>ринять участие в осмотре (обследовании) присоединяем</w:t>
      </w:r>
      <w:r>
        <w:rPr>
          <w:rFonts w:ascii="Times New Roman" w:hAnsi="Times New Roman"/>
          <w:bCs/>
          <w:iCs/>
          <w:sz w:val="27"/>
          <w:szCs w:val="27"/>
        </w:rPr>
        <w:t xml:space="preserve">ых </w:t>
      </w:r>
      <w:proofErr w:type="spellStart"/>
      <w:r>
        <w:rPr>
          <w:rFonts w:ascii="Times New Roman" w:hAnsi="Times New Roman"/>
          <w:bCs/>
          <w:iCs/>
          <w:sz w:val="27"/>
          <w:szCs w:val="27"/>
        </w:rPr>
        <w:t>энергопринимающих</w:t>
      </w:r>
      <w:proofErr w:type="spellEnd"/>
      <w:r>
        <w:rPr>
          <w:rFonts w:ascii="Times New Roman" w:hAnsi="Times New Roman"/>
          <w:bCs/>
          <w:iCs/>
          <w:sz w:val="27"/>
          <w:szCs w:val="27"/>
        </w:rPr>
        <w:t xml:space="preserve"> устройств З</w:t>
      </w:r>
      <w:r w:rsidR="00F31769" w:rsidRPr="004E3776">
        <w:rPr>
          <w:rFonts w:ascii="Times New Roman" w:hAnsi="Times New Roman"/>
          <w:bCs/>
          <w:iCs/>
          <w:sz w:val="27"/>
          <w:szCs w:val="27"/>
        </w:rPr>
        <w:t>аявителя должностным лицом органа федерального государст</w:t>
      </w:r>
      <w:r>
        <w:rPr>
          <w:rFonts w:ascii="Times New Roman" w:hAnsi="Times New Roman"/>
          <w:bCs/>
          <w:iCs/>
          <w:sz w:val="27"/>
          <w:szCs w:val="27"/>
        </w:rPr>
        <w:t>венного энергетического надзора.</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6.4. </w:t>
      </w:r>
      <w:proofErr w:type="gramStart"/>
      <w:r>
        <w:rPr>
          <w:rFonts w:ascii="Times New Roman" w:hAnsi="Times New Roman"/>
          <w:bCs/>
          <w:iCs/>
          <w:sz w:val="27"/>
          <w:szCs w:val="27"/>
        </w:rPr>
        <w:t>Н</w:t>
      </w:r>
      <w:r w:rsidR="00F31769" w:rsidRPr="004E3776">
        <w:rPr>
          <w:rFonts w:ascii="Times New Roman" w:hAnsi="Times New Roman"/>
          <w:bCs/>
          <w:iCs/>
          <w:sz w:val="27"/>
          <w:szCs w:val="27"/>
        </w:rPr>
        <w:t>е позднее _______</w:t>
      </w:r>
      <w:r>
        <w:rPr>
          <w:rFonts w:ascii="Times New Roman" w:hAnsi="Times New Roman"/>
          <w:bCs/>
          <w:iCs/>
          <w:sz w:val="27"/>
          <w:szCs w:val="27"/>
        </w:rPr>
        <w:t xml:space="preserve"> (___________)</w:t>
      </w:r>
      <w:r w:rsidR="00F31769" w:rsidRPr="004E3776">
        <w:rPr>
          <w:rFonts w:ascii="Times New Roman" w:hAnsi="Times New Roman"/>
          <w:bCs/>
          <w:iCs/>
          <w:sz w:val="27"/>
          <w:szCs w:val="27"/>
        </w:rPr>
        <w:t xml:space="preserve"> р</w:t>
      </w:r>
      <w:r>
        <w:rPr>
          <w:rFonts w:ascii="Times New Roman" w:hAnsi="Times New Roman"/>
          <w:bCs/>
          <w:iCs/>
          <w:sz w:val="27"/>
          <w:szCs w:val="27"/>
        </w:rPr>
        <w:t>абочих дней со дня уведомления З</w:t>
      </w:r>
      <w:r w:rsidR="00F31769" w:rsidRPr="004E3776">
        <w:rPr>
          <w:rFonts w:ascii="Times New Roman" w:hAnsi="Times New Roman"/>
          <w:bCs/>
          <w:iCs/>
          <w:sz w:val="27"/>
          <w:szCs w:val="27"/>
        </w:rPr>
        <w:t xml:space="preserve">аявителем о получении разрешения уполномоченного органа федерального государственного энергетического надзора на </w:t>
      </w:r>
      <w:r>
        <w:rPr>
          <w:rFonts w:ascii="Times New Roman" w:hAnsi="Times New Roman"/>
          <w:bCs/>
          <w:iCs/>
          <w:sz w:val="27"/>
          <w:szCs w:val="27"/>
        </w:rPr>
        <w:t>допуск в эксплуатацию объектов З</w:t>
      </w:r>
      <w:r w:rsidR="00F31769" w:rsidRPr="004E3776">
        <w:rPr>
          <w:rFonts w:ascii="Times New Roman" w:hAnsi="Times New Roman"/>
          <w:bCs/>
          <w:iCs/>
          <w:sz w:val="27"/>
          <w:szCs w:val="27"/>
        </w:rPr>
        <w:t xml:space="preserve">аявителя, с соблюдением срока, </w:t>
      </w:r>
      <w:r w:rsidR="00F31769" w:rsidRPr="009F697F">
        <w:rPr>
          <w:rFonts w:ascii="Times New Roman" w:hAnsi="Times New Roman"/>
          <w:bCs/>
          <w:iCs/>
          <w:sz w:val="27"/>
          <w:szCs w:val="27"/>
        </w:rPr>
        <w:t xml:space="preserve">установленного </w:t>
      </w:r>
      <w:hyperlink w:anchor="Par68" w:history="1">
        <w:r w:rsidR="00F31769" w:rsidRPr="009F697F">
          <w:rPr>
            <w:rStyle w:val="ab"/>
            <w:rFonts w:ascii="Times New Roman" w:hAnsi="Times New Roman"/>
            <w:bCs/>
            <w:iCs/>
            <w:color w:val="auto"/>
            <w:sz w:val="27"/>
            <w:szCs w:val="27"/>
            <w:u w:val="none"/>
          </w:rPr>
          <w:t>пунктом 5</w:t>
        </w:r>
      </w:hyperlink>
      <w:r>
        <w:rPr>
          <w:rFonts w:ascii="Times New Roman" w:hAnsi="Times New Roman"/>
          <w:bCs/>
          <w:iCs/>
          <w:sz w:val="27"/>
          <w:szCs w:val="27"/>
        </w:rPr>
        <w:t xml:space="preserve"> настоящего Д</w:t>
      </w:r>
      <w:r w:rsidR="00F31769" w:rsidRPr="004E3776">
        <w:rPr>
          <w:rFonts w:ascii="Times New Roman" w:hAnsi="Times New Roman"/>
          <w:bCs/>
          <w:iCs/>
          <w:sz w:val="27"/>
          <w:szCs w:val="27"/>
        </w:rPr>
        <w:t xml:space="preserve">оговора, осуществить фактическое присоединение </w:t>
      </w:r>
      <w:proofErr w:type="spellStart"/>
      <w:r w:rsidR="00F31769" w:rsidRPr="004E3776">
        <w:rPr>
          <w:rFonts w:ascii="Times New Roman" w:hAnsi="Times New Roman"/>
          <w:bCs/>
          <w:iCs/>
          <w:sz w:val="27"/>
          <w:szCs w:val="27"/>
        </w:rPr>
        <w:t>эне</w:t>
      </w:r>
      <w:r>
        <w:rPr>
          <w:rFonts w:ascii="Times New Roman" w:hAnsi="Times New Roman"/>
          <w:bCs/>
          <w:iCs/>
          <w:sz w:val="27"/>
          <w:szCs w:val="27"/>
        </w:rPr>
        <w:t>ргопринимающих</w:t>
      </w:r>
      <w:proofErr w:type="spellEnd"/>
      <w:r>
        <w:rPr>
          <w:rFonts w:ascii="Times New Roman" w:hAnsi="Times New Roman"/>
          <w:bCs/>
          <w:iCs/>
          <w:sz w:val="27"/>
          <w:szCs w:val="27"/>
        </w:rPr>
        <w:t xml:space="preserve"> устройств З</w:t>
      </w:r>
      <w:r w:rsidR="00F31769" w:rsidRPr="004E3776">
        <w:rPr>
          <w:rFonts w:ascii="Times New Roman" w:hAnsi="Times New Roman"/>
          <w:bCs/>
          <w:iCs/>
          <w:sz w:val="27"/>
          <w:szCs w:val="27"/>
        </w:rPr>
        <w:t>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w:t>
      </w:r>
      <w:proofErr w:type="gramEnd"/>
      <w:r w:rsidR="00F31769" w:rsidRPr="004E3776">
        <w:rPr>
          <w:rFonts w:ascii="Times New Roman" w:hAnsi="Times New Roman"/>
          <w:bCs/>
          <w:iCs/>
          <w:sz w:val="27"/>
          <w:szCs w:val="27"/>
        </w:rPr>
        <w:t>, акт об осуществлении технологическог</w:t>
      </w:r>
      <w:r>
        <w:rPr>
          <w:rFonts w:ascii="Times New Roman" w:hAnsi="Times New Roman"/>
          <w:bCs/>
          <w:iCs/>
          <w:sz w:val="27"/>
          <w:szCs w:val="27"/>
        </w:rPr>
        <w:t>о присоединения и направить их З</w:t>
      </w:r>
      <w:r w:rsidR="00F31769" w:rsidRPr="004E3776">
        <w:rPr>
          <w:rFonts w:ascii="Times New Roman" w:hAnsi="Times New Roman"/>
          <w:bCs/>
          <w:iCs/>
          <w:sz w:val="27"/>
          <w:szCs w:val="27"/>
        </w:rPr>
        <w:t>аявителю.</w:t>
      </w:r>
    </w:p>
    <w:p w:rsidR="00F31769" w:rsidRPr="004E3776" w:rsidRDefault="009F697F" w:rsidP="009F697F">
      <w:pPr>
        <w:spacing w:after="0" w:line="240" w:lineRule="auto"/>
        <w:ind w:firstLine="567"/>
        <w:jc w:val="both"/>
        <w:rPr>
          <w:rFonts w:ascii="Times New Roman" w:hAnsi="Times New Roman"/>
          <w:bCs/>
          <w:iCs/>
          <w:sz w:val="27"/>
          <w:szCs w:val="27"/>
        </w:rPr>
      </w:pPr>
      <w:r>
        <w:rPr>
          <w:rFonts w:ascii="Times New Roman" w:hAnsi="Times New Roman"/>
          <w:bCs/>
          <w:iCs/>
          <w:sz w:val="27"/>
          <w:szCs w:val="27"/>
        </w:rPr>
        <w:t>7. </w:t>
      </w:r>
      <w:r w:rsidR="00F31769" w:rsidRPr="004E3776">
        <w:rPr>
          <w:rFonts w:ascii="Times New Roman" w:hAnsi="Times New Roman"/>
          <w:bCs/>
          <w:iCs/>
          <w:sz w:val="27"/>
          <w:szCs w:val="27"/>
        </w:rPr>
        <w:t>Сетева</w:t>
      </w:r>
      <w:r>
        <w:rPr>
          <w:rFonts w:ascii="Times New Roman" w:hAnsi="Times New Roman"/>
          <w:bCs/>
          <w:iCs/>
          <w:sz w:val="27"/>
          <w:szCs w:val="27"/>
        </w:rPr>
        <w:t>я организация при невыполнении Заявителем Т</w:t>
      </w:r>
      <w:r w:rsidR="00F31769" w:rsidRPr="004E3776">
        <w:rPr>
          <w:rFonts w:ascii="Times New Roman" w:hAnsi="Times New Roman"/>
          <w:bCs/>
          <w:iCs/>
          <w:sz w:val="27"/>
          <w:szCs w:val="27"/>
        </w:rPr>
        <w:t xml:space="preserve">ехнических условий в согласованный срок и наличии на дату </w:t>
      </w:r>
      <w:proofErr w:type="gramStart"/>
      <w:r w:rsidR="00F31769" w:rsidRPr="004E3776">
        <w:rPr>
          <w:rFonts w:ascii="Times New Roman" w:hAnsi="Times New Roman"/>
          <w:bCs/>
          <w:iCs/>
          <w:sz w:val="27"/>
          <w:szCs w:val="27"/>
        </w:rPr>
        <w:t>окончания срока их действия технической возможности технологического при</w:t>
      </w:r>
      <w:r>
        <w:rPr>
          <w:rFonts w:ascii="Times New Roman" w:hAnsi="Times New Roman"/>
          <w:bCs/>
          <w:iCs/>
          <w:sz w:val="27"/>
          <w:szCs w:val="27"/>
        </w:rPr>
        <w:t>соединения</w:t>
      </w:r>
      <w:proofErr w:type="gramEnd"/>
      <w:r>
        <w:rPr>
          <w:rFonts w:ascii="Times New Roman" w:hAnsi="Times New Roman"/>
          <w:bCs/>
          <w:iCs/>
          <w:sz w:val="27"/>
          <w:szCs w:val="27"/>
        </w:rPr>
        <w:t xml:space="preserve"> вправе по обращению З</w:t>
      </w:r>
      <w:r w:rsidR="00F31769" w:rsidRPr="004E3776">
        <w:rPr>
          <w:rFonts w:ascii="Times New Roman" w:hAnsi="Times New Roman"/>
          <w:bCs/>
          <w:iCs/>
          <w:sz w:val="27"/>
          <w:szCs w:val="27"/>
        </w:rPr>
        <w:t>а</w:t>
      </w:r>
      <w:r>
        <w:rPr>
          <w:rFonts w:ascii="Times New Roman" w:hAnsi="Times New Roman"/>
          <w:bCs/>
          <w:iCs/>
          <w:sz w:val="27"/>
          <w:szCs w:val="27"/>
        </w:rPr>
        <w:t>явителя продлить срок действия Т</w:t>
      </w:r>
      <w:r w:rsidR="00F31769" w:rsidRPr="004E3776">
        <w:rPr>
          <w:rFonts w:ascii="Times New Roman" w:hAnsi="Times New Roman"/>
          <w:bCs/>
          <w:iCs/>
          <w:sz w:val="27"/>
          <w:szCs w:val="27"/>
        </w:rPr>
        <w:t>ехнических условий. При этом дополнительная плата не взимается.</w:t>
      </w:r>
    </w:p>
    <w:p w:rsidR="00F31769" w:rsidRPr="009F697F" w:rsidRDefault="009F697F" w:rsidP="009F697F">
      <w:pPr>
        <w:spacing w:after="0" w:line="240" w:lineRule="auto"/>
        <w:ind w:firstLine="567"/>
        <w:jc w:val="both"/>
        <w:rPr>
          <w:rFonts w:ascii="Times New Roman" w:hAnsi="Times New Roman"/>
          <w:b/>
          <w:bCs/>
          <w:iCs/>
          <w:sz w:val="27"/>
          <w:szCs w:val="27"/>
          <w:u w:val="single"/>
        </w:rPr>
      </w:pPr>
      <w:r w:rsidRPr="009F697F">
        <w:rPr>
          <w:rFonts w:ascii="Times New Roman" w:hAnsi="Times New Roman"/>
          <w:b/>
          <w:bCs/>
          <w:iCs/>
          <w:sz w:val="27"/>
          <w:szCs w:val="27"/>
          <w:u w:val="single"/>
        </w:rPr>
        <w:t>8. </w:t>
      </w:r>
      <w:r w:rsidR="00F31769" w:rsidRPr="009F697F">
        <w:rPr>
          <w:rFonts w:ascii="Times New Roman" w:hAnsi="Times New Roman"/>
          <w:b/>
          <w:bCs/>
          <w:iCs/>
          <w:sz w:val="27"/>
          <w:szCs w:val="27"/>
          <w:u w:val="single"/>
        </w:rPr>
        <w:t>Заявитель обязуется:</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8.1. Н</w:t>
      </w:r>
      <w:r w:rsidR="00F31769" w:rsidRPr="004E3776">
        <w:rPr>
          <w:rFonts w:ascii="Times New Roman" w:hAnsi="Times New Roman"/>
          <w:bCs/>
          <w:iCs/>
          <w:sz w:val="27"/>
          <w:szCs w:val="27"/>
        </w:rPr>
        <w:t>адлежащим образом исполни</w:t>
      </w:r>
      <w:r>
        <w:rPr>
          <w:rFonts w:ascii="Times New Roman" w:hAnsi="Times New Roman"/>
          <w:bCs/>
          <w:iCs/>
          <w:sz w:val="27"/>
          <w:szCs w:val="27"/>
        </w:rPr>
        <w:t>ть обязательства по настоящему Д</w:t>
      </w:r>
      <w:r w:rsidR="00F31769" w:rsidRPr="004E3776">
        <w:rPr>
          <w:rFonts w:ascii="Times New Roman" w:hAnsi="Times New Roman"/>
          <w:bCs/>
          <w:iCs/>
          <w:sz w:val="27"/>
          <w:szCs w:val="27"/>
        </w:rPr>
        <w:t>оговору, в том числе по выполнению возло</w:t>
      </w:r>
      <w:r>
        <w:rPr>
          <w:rFonts w:ascii="Times New Roman" w:hAnsi="Times New Roman"/>
          <w:bCs/>
          <w:iCs/>
          <w:sz w:val="27"/>
          <w:szCs w:val="27"/>
        </w:rPr>
        <w:t>женных на З</w:t>
      </w:r>
      <w:r w:rsidR="00F31769" w:rsidRPr="004E3776">
        <w:rPr>
          <w:rFonts w:ascii="Times New Roman" w:hAnsi="Times New Roman"/>
          <w:bCs/>
          <w:iCs/>
          <w:sz w:val="27"/>
          <w:szCs w:val="27"/>
        </w:rPr>
        <w:t xml:space="preserve">аявителя мероприятий по технологическому присоединению в пределах границ участка, на котором </w:t>
      </w:r>
      <w:r w:rsidR="00F31769" w:rsidRPr="004E3776">
        <w:rPr>
          <w:rFonts w:ascii="Times New Roman" w:hAnsi="Times New Roman"/>
          <w:bCs/>
          <w:iCs/>
          <w:sz w:val="27"/>
          <w:szCs w:val="27"/>
        </w:rPr>
        <w:lastRenderedPageBreak/>
        <w:t>расположены присоединяемы</w:t>
      </w:r>
      <w:r>
        <w:rPr>
          <w:rFonts w:ascii="Times New Roman" w:hAnsi="Times New Roman"/>
          <w:bCs/>
          <w:iCs/>
          <w:sz w:val="27"/>
          <w:szCs w:val="27"/>
        </w:rPr>
        <w:t xml:space="preserve">е </w:t>
      </w:r>
      <w:proofErr w:type="spellStart"/>
      <w:r>
        <w:rPr>
          <w:rFonts w:ascii="Times New Roman" w:hAnsi="Times New Roman"/>
          <w:bCs/>
          <w:iCs/>
          <w:sz w:val="27"/>
          <w:szCs w:val="27"/>
        </w:rPr>
        <w:t>энергопринимающие</w:t>
      </w:r>
      <w:proofErr w:type="spellEnd"/>
      <w:r>
        <w:rPr>
          <w:rFonts w:ascii="Times New Roman" w:hAnsi="Times New Roman"/>
          <w:bCs/>
          <w:iCs/>
          <w:sz w:val="27"/>
          <w:szCs w:val="27"/>
        </w:rPr>
        <w:t xml:space="preserve"> устройства Заявителя, указанные в Технических условиях.</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8.2. П</w:t>
      </w:r>
      <w:r w:rsidR="00F31769" w:rsidRPr="004E3776">
        <w:rPr>
          <w:rFonts w:ascii="Times New Roman" w:hAnsi="Times New Roman"/>
          <w:bCs/>
          <w:iCs/>
          <w:sz w:val="27"/>
          <w:szCs w:val="27"/>
        </w:rPr>
        <w:t>осле выполнения мероприятий по технологическому присоедин</w:t>
      </w:r>
      <w:r>
        <w:rPr>
          <w:rFonts w:ascii="Times New Roman" w:hAnsi="Times New Roman"/>
          <w:bCs/>
          <w:iCs/>
          <w:sz w:val="27"/>
          <w:szCs w:val="27"/>
        </w:rPr>
        <w:t>ению в пределах границ участка Заявителя, предусмотренных Т</w:t>
      </w:r>
      <w:r w:rsidR="00F31769" w:rsidRPr="004E3776">
        <w:rPr>
          <w:rFonts w:ascii="Times New Roman" w:hAnsi="Times New Roman"/>
          <w:bCs/>
          <w:iCs/>
          <w:sz w:val="27"/>
          <w:szCs w:val="27"/>
        </w:rPr>
        <w:t>ех</w:t>
      </w:r>
      <w:r>
        <w:rPr>
          <w:rFonts w:ascii="Times New Roman" w:hAnsi="Times New Roman"/>
          <w:bCs/>
          <w:iCs/>
          <w:sz w:val="27"/>
          <w:szCs w:val="27"/>
        </w:rPr>
        <w:t>ническими условиями, уведомить С</w:t>
      </w:r>
      <w:r w:rsidR="00F31769" w:rsidRPr="004E3776">
        <w:rPr>
          <w:rFonts w:ascii="Times New Roman" w:hAnsi="Times New Roman"/>
          <w:bCs/>
          <w:iCs/>
          <w:sz w:val="27"/>
          <w:szCs w:val="27"/>
        </w:rPr>
        <w:t>е</w:t>
      </w:r>
      <w:r>
        <w:rPr>
          <w:rFonts w:ascii="Times New Roman" w:hAnsi="Times New Roman"/>
          <w:bCs/>
          <w:iCs/>
          <w:sz w:val="27"/>
          <w:szCs w:val="27"/>
        </w:rPr>
        <w:t>тевую организацию о выполнении Технических условий.</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8.3. П</w:t>
      </w:r>
      <w:r w:rsidR="00F31769" w:rsidRPr="004E3776">
        <w:rPr>
          <w:rFonts w:ascii="Times New Roman" w:hAnsi="Times New Roman"/>
          <w:bCs/>
          <w:iCs/>
          <w:sz w:val="27"/>
          <w:szCs w:val="27"/>
        </w:rPr>
        <w:t xml:space="preserve">ринять участие в осмотре (обследовании) присоединяемых </w:t>
      </w:r>
      <w:proofErr w:type="spellStart"/>
      <w:r w:rsidR="00F31769" w:rsidRPr="004E3776">
        <w:rPr>
          <w:rFonts w:ascii="Times New Roman" w:hAnsi="Times New Roman"/>
          <w:bCs/>
          <w:iCs/>
          <w:sz w:val="27"/>
          <w:szCs w:val="27"/>
        </w:rPr>
        <w:t>энергопринимающих</w:t>
      </w:r>
      <w:proofErr w:type="spellEnd"/>
      <w:r w:rsidR="00F31769" w:rsidRPr="004E3776">
        <w:rPr>
          <w:rFonts w:ascii="Times New Roman" w:hAnsi="Times New Roman"/>
          <w:bCs/>
          <w:iCs/>
          <w:sz w:val="27"/>
          <w:szCs w:val="27"/>
        </w:rPr>
        <w:t xml:space="preserve"> устройств должностным лицом органа федерального государст</w:t>
      </w:r>
      <w:r>
        <w:rPr>
          <w:rFonts w:ascii="Times New Roman" w:hAnsi="Times New Roman"/>
          <w:bCs/>
          <w:iCs/>
          <w:sz w:val="27"/>
          <w:szCs w:val="27"/>
        </w:rPr>
        <w:t>венного энергетического надзора.</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8.4. П</w:t>
      </w:r>
      <w:r w:rsidR="00F31769" w:rsidRPr="004E3776">
        <w:rPr>
          <w:rFonts w:ascii="Times New Roman" w:hAnsi="Times New Roman"/>
          <w:bCs/>
          <w:iCs/>
          <w:sz w:val="27"/>
          <w:szCs w:val="27"/>
        </w:rPr>
        <w:t>олучить разрешение органа федерального государственного энергетического надзора на допуск к эксплуатации присоединяемых объектов</w:t>
      </w:r>
      <w:r>
        <w:rPr>
          <w:rStyle w:val="af8"/>
          <w:rFonts w:ascii="Times New Roman" w:hAnsi="Times New Roman"/>
          <w:bCs/>
          <w:iCs/>
          <w:sz w:val="27"/>
          <w:szCs w:val="27"/>
        </w:rPr>
        <w:footnoteReference w:id="17"/>
      </w:r>
      <w:r>
        <w:rPr>
          <w:rFonts w:ascii="Times New Roman" w:hAnsi="Times New Roman"/>
          <w:bCs/>
          <w:iCs/>
          <w:sz w:val="27"/>
          <w:szCs w:val="27"/>
        </w:rPr>
        <w:t>.</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8.5. </w:t>
      </w:r>
      <w:proofErr w:type="gramStart"/>
      <w:r>
        <w:rPr>
          <w:rFonts w:ascii="Times New Roman" w:hAnsi="Times New Roman"/>
          <w:bCs/>
          <w:iCs/>
          <w:sz w:val="27"/>
          <w:szCs w:val="27"/>
        </w:rPr>
        <w:t>После осуществления С</w:t>
      </w:r>
      <w:r w:rsidR="00F31769" w:rsidRPr="004E3776">
        <w:rPr>
          <w:rFonts w:ascii="Times New Roman" w:hAnsi="Times New Roman"/>
          <w:bCs/>
          <w:iCs/>
          <w:sz w:val="27"/>
          <w:szCs w:val="27"/>
        </w:rPr>
        <w:t>етевой организацией фактического присоединен</w:t>
      </w:r>
      <w:r>
        <w:rPr>
          <w:rFonts w:ascii="Times New Roman" w:hAnsi="Times New Roman"/>
          <w:bCs/>
          <w:iCs/>
          <w:sz w:val="27"/>
          <w:szCs w:val="27"/>
        </w:rPr>
        <w:t xml:space="preserve">ия </w:t>
      </w:r>
      <w:proofErr w:type="spellStart"/>
      <w:r>
        <w:rPr>
          <w:rFonts w:ascii="Times New Roman" w:hAnsi="Times New Roman"/>
          <w:bCs/>
          <w:iCs/>
          <w:sz w:val="27"/>
          <w:szCs w:val="27"/>
        </w:rPr>
        <w:t>энергопринимающих</w:t>
      </w:r>
      <w:proofErr w:type="spellEnd"/>
      <w:r>
        <w:rPr>
          <w:rFonts w:ascii="Times New Roman" w:hAnsi="Times New Roman"/>
          <w:bCs/>
          <w:iCs/>
          <w:sz w:val="27"/>
          <w:szCs w:val="27"/>
        </w:rPr>
        <w:t xml:space="preserve"> устройств З</w:t>
      </w:r>
      <w:r w:rsidR="00F31769" w:rsidRPr="004E3776">
        <w:rPr>
          <w:rFonts w:ascii="Times New Roman" w:hAnsi="Times New Roman"/>
          <w:bCs/>
          <w:iCs/>
          <w:sz w:val="27"/>
          <w:szCs w:val="27"/>
        </w:rPr>
        <w:t xml:space="preserve">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w:t>
      </w:r>
      <w:r>
        <w:rPr>
          <w:rFonts w:ascii="Times New Roman" w:hAnsi="Times New Roman"/>
          <w:bCs/>
          <w:iCs/>
          <w:sz w:val="27"/>
          <w:szCs w:val="27"/>
        </w:rPr>
        <w:t xml:space="preserve">(________) </w:t>
      </w:r>
      <w:r w:rsidR="00F31769" w:rsidRPr="004E3776">
        <w:rPr>
          <w:rFonts w:ascii="Times New Roman" w:hAnsi="Times New Roman"/>
          <w:bCs/>
          <w:iCs/>
          <w:sz w:val="27"/>
          <w:szCs w:val="27"/>
        </w:rPr>
        <w:t>рабочих дней со дн</w:t>
      </w:r>
      <w:r>
        <w:rPr>
          <w:rFonts w:ascii="Times New Roman" w:hAnsi="Times New Roman"/>
          <w:bCs/>
          <w:iCs/>
          <w:sz w:val="27"/>
          <w:szCs w:val="27"/>
        </w:rPr>
        <w:t>я получения указанных актов от Сетевой организации.</w:t>
      </w:r>
      <w:proofErr w:type="gramEnd"/>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8.6. Н</w:t>
      </w:r>
      <w:r w:rsidR="00F31769" w:rsidRPr="004E3776">
        <w:rPr>
          <w:rFonts w:ascii="Times New Roman" w:hAnsi="Times New Roman"/>
          <w:bCs/>
          <w:iCs/>
          <w:sz w:val="27"/>
          <w:szCs w:val="27"/>
        </w:rPr>
        <w:t xml:space="preserve">адлежащим образом исполнять указанные в </w:t>
      </w:r>
      <w:hyperlink w:anchor="Par88" w:history="1">
        <w:r w:rsidR="00F31769" w:rsidRPr="009F697F">
          <w:rPr>
            <w:rStyle w:val="ab"/>
            <w:rFonts w:ascii="Times New Roman" w:hAnsi="Times New Roman"/>
            <w:bCs/>
            <w:iCs/>
            <w:color w:val="auto"/>
            <w:sz w:val="27"/>
            <w:szCs w:val="27"/>
            <w:u w:val="none"/>
          </w:rPr>
          <w:t>разделе III</w:t>
        </w:r>
      </w:hyperlink>
      <w:r>
        <w:rPr>
          <w:rFonts w:ascii="Times New Roman" w:hAnsi="Times New Roman"/>
          <w:bCs/>
          <w:iCs/>
          <w:sz w:val="27"/>
          <w:szCs w:val="27"/>
        </w:rPr>
        <w:t xml:space="preserve"> настоящего Д</w:t>
      </w:r>
      <w:r w:rsidR="00F31769" w:rsidRPr="004E3776">
        <w:rPr>
          <w:rFonts w:ascii="Times New Roman" w:hAnsi="Times New Roman"/>
          <w:bCs/>
          <w:iCs/>
          <w:sz w:val="27"/>
          <w:szCs w:val="27"/>
        </w:rPr>
        <w:t>оговора обязательства по оплате расходов н</w:t>
      </w:r>
      <w:r>
        <w:rPr>
          <w:rFonts w:ascii="Times New Roman" w:hAnsi="Times New Roman"/>
          <w:bCs/>
          <w:iCs/>
          <w:sz w:val="27"/>
          <w:szCs w:val="27"/>
        </w:rPr>
        <w:t>а технологическое присоединение.</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8.7. Уведомить С</w:t>
      </w:r>
      <w:r w:rsidR="00F31769" w:rsidRPr="004E3776">
        <w:rPr>
          <w:rFonts w:ascii="Times New Roman" w:hAnsi="Times New Roman"/>
          <w:bCs/>
          <w:iCs/>
          <w:sz w:val="27"/>
          <w:szCs w:val="27"/>
        </w:rPr>
        <w:t xml:space="preserve">етевую организацию о направлении заявок в иные сетевые организации при технологическом присоединении </w:t>
      </w:r>
      <w:proofErr w:type="spellStart"/>
      <w:r w:rsidR="00F31769" w:rsidRPr="004E3776">
        <w:rPr>
          <w:rFonts w:ascii="Times New Roman" w:hAnsi="Times New Roman"/>
          <w:bCs/>
          <w:iCs/>
          <w:sz w:val="27"/>
          <w:szCs w:val="27"/>
        </w:rPr>
        <w:t>энергопринимающих</w:t>
      </w:r>
      <w:proofErr w:type="spellEnd"/>
      <w:r w:rsidR="00F31769" w:rsidRPr="004E3776">
        <w:rPr>
          <w:rFonts w:ascii="Times New Roman" w:hAnsi="Times New Roman"/>
          <w:bCs/>
          <w:iCs/>
          <w:sz w:val="27"/>
          <w:szCs w:val="27"/>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31769" w:rsidRPr="004E3776"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9. </w:t>
      </w:r>
      <w:r w:rsidR="00F31769" w:rsidRPr="004E3776">
        <w:rPr>
          <w:rFonts w:ascii="Times New Roman" w:hAnsi="Times New Roman"/>
          <w:bCs/>
          <w:iCs/>
          <w:sz w:val="27"/>
          <w:szCs w:val="27"/>
        </w:rPr>
        <w:t>Заявитель в</w:t>
      </w:r>
      <w:r>
        <w:rPr>
          <w:rFonts w:ascii="Times New Roman" w:hAnsi="Times New Roman"/>
          <w:bCs/>
          <w:iCs/>
          <w:sz w:val="27"/>
          <w:szCs w:val="27"/>
        </w:rPr>
        <w:t>праве при невыполнении им Т</w:t>
      </w:r>
      <w:r w:rsidR="00F31769" w:rsidRPr="004E3776">
        <w:rPr>
          <w:rFonts w:ascii="Times New Roman" w:hAnsi="Times New Roman"/>
          <w:bCs/>
          <w:iCs/>
          <w:sz w:val="27"/>
          <w:szCs w:val="27"/>
        </w:rPr>
        <w:t xml:space="preserve">ехнических условий в согласованный срок и наличии на дату </w:t>
      </w:r>
      <w:proofErr w:type="gramStart"/>
      <w:r w:rsidR="00F31769" w:rsidRPr="004E3776">
        <w:rPr>
          <w:rFonts w:ascii="Times New Roman" w:hAnsi="Times New Roman"/>
          <w:bCs/>
          <w:iCs/>
          <w:sz w:val="27"/>
          <w:szCs w:val="27"/>
        </w:rPr>
        <w:t>окончания срока их действия технической возможности технологическ</w:t>
      </w:r>
      <w:r>
        <w:rPr>
          <w:rFonts w:ascii="Times New Roman" w:hAnsi="Times New Roman"/>
          <w:bCs/>
          <w:iCs/>
          <w:sz w:val="27"/>
          <w:szCs w:val="27"/>
        </w:rPr>
        <w:t>ого присоединения</w:t>
      </w:r>
      <w:proofErr w:type="gramEnd"/>
      <w:r>
        <w:rPr>
          <w:rFonts w:ascii="Times New Roman" w:hAnsi="Times New Roman"/>
          <w:bCs/>
          <w:iCs/>
          <w:sz w:val="27"/>
          <w:szCs w:val="27"/>
        </w:rPr>
        <w:t xml:space="preserve"> обратиться в С</w:t>
      </w:r>
      <w:r w:rsidR="00F31769" w:rsidRPr="004E3776">
        <w:rPr>
          <w:rFonts w:ascii="Times New Roman" w:hAnsi="Times New Roman"/>
          <w:bCs/>
          <w:iCs/>
          <w:sz w:val="27"/>
          <w:szCs w:val="27"/>
        </w:rPr>
        <w:t>етевую организацию с прось</w:t>
      </w:r>
      <w:r>
        <w:rPr>
          <w:rFonts w:ascii="Times New Roman" w:hAnsi="Times New Roman"/>
          <w:bCs/>
          <w:iCs/>
          <w:sz w:val="27"/>
          <w:szCs w:val="27"/>
        </w:rPr>
        <w:t>бой о продлении срока действия Т</w:t>
      </w:r>
      <w:r w:rsidR="00F31769" w:rsidRPr="004E3776">
        <w:rPr>
          <w:rFonts w:ascii="Times New Roman" w:hAnsi="Times New Roman"/>
          <w:bCs/>
          <w:iCs/>
          <w:sz w:val="27"/>
          <w:szCs w:val="27"/>
        </w:rPr>
        <w:t>ехнических условий.</w:t>
      </w:r>
    </w:p>
    <w:p w:rsidR="00F31769" w:rsidRPr="00F31769" w:rsidRDefault="00F31769" w:rsidP="00F31769">
      <w:pPr>
        <w:spacing w:after="0"/>
        <w:jc w:val="right"/>
        <w:rPr>
          <w:rFonts w:ascii="Times New Roman" w:hAnsi="Times New Roman"/>
          <w:b/>
          <w:bCs/>
          <w:i/>
          <w:iCs/>
          <w:sz w:val="27"/>
          <w:szCs w:val="27"/>
        </w:rPr>
      </w:pPr>
    </w:p>
    <w:p w:rsidR="00F31769" w:rsidRPr="009F697F" w:rsidRDefault="009F697F" w:rsidP="009F697F">
      <w:pPr>
        <w:spacing w:after="0" w:line="240" w:lineRule="auto"/>
        <w:jc w:val="center"/>
        <w:rPr>
          <w:rFonts w:ascii="Times New Roman" w:hAnsi="Times New Roman"/>
          <w:b/>
          <w:bCs/>
          <w:iCs/>
          <w:sz w:val="27"/>
          <w:szCs w:val="27"/>
        </w:rPr>
      </w:pPr>
      <w:bookmarkStart w:id="1" w:name="Par88"/>
      <w:bookmarkEnd w:id="1"/>
      <w:r w:rsidRPr="009F697F">
        <w:rPr>
          <w:rFonts w:ascii="Times New Roman" w:hAnsi="Times New Roman"/>
          <w:b/>
          <w:bCs/>
          <w:iCs/>
          <w:sz w:val="27"/>
          <w:szCs w:val="27"/>
        </w:rPr>
        <w:t>III. </w:t>
      </w:r>
      <w:r w:rsidR="00F31769" w:rsidRPr="009F697F">
        <w:rPr>
          <w:rFonts w:ascii="Times New Roman" w:hAnsi="Times New Roman"/>
          <w:b/>
          <w:bCs/>
          <w:iCs/>
          <w:sz w:val="27"/>
          <w:szCs w:val="27"/>
        </w:rPr>
        <w:t>Плата за технологическое присоединение</w:t>
      </w:r>
    </w:p>
    <w:p w:rsidR="00F31769" w:rsidRPr="009F697F" w:rsidRDefault="00F31769" w:rsidP="009F697F">
      <w:pPr>
        <w:spacing w:after="0" w:line="240" w:lineRule="auto"/>
        <w:jc w:val="center"/>
        <w:rPr>
          <w:rFonts w:ascii="Times New Roman" w:hAnsi="Times New Roman"/>
          <w:b/>
          <w:bCs/>
          <w:iCs/>
          <w:sz w:val="27"/>
          <w:szCs w:val="27"/>
        </w:rPr>
      </w:pPr>
      <w:r w:rsidRPr="009F697F">
        <w:rPr>
          <w:rFonts w:ascii="Times New Roman" w:hAnsi="Times New Roman"/>
          <w:b/>
          <w:bCs/>
          <w:iCs/>
          <w:sz w:val="27"/>
          <w:szCs w:val="27"/>
        </w:rPr>
        <w:t>и порядок расчетов</w:t>
      </w:r>
    </w:p>
    <w:p w:rsidR="00F31769" w:rsidRPr="009F697F" w:rsidRDefault="009F697F" w:rsidP="009F697F">
      <w:pPr>
        <w:spacing w:after="0" w:line="240" w:lineRule="auto"/>
        <w:ind w:firstLine="709"/>
        <w:jc w:val="both"/>
        <w:rPr>
          <w:rFonts w:ascii="Times New Roman" w:hAnsi="Times New Roman"/>
          <w:sz w:val="27"/>
          <w:szCs w:val="27"/>
        </w:rPr>
      </w:pPr>
      <w:r>
        <w:rPr>
          <w:rFonts w:ascii="Times New Roman" w:hAnsi="Times New Roman"/>
          <w:sz w:val="27"/>
          <w:szCs w:val="27"/>
        </w:rPr>
        <w:t xml:space="preserve">10. Размер  платы </w:t>
      </w:r>
      <w:r w:rsidR="00F31769" w:rsidRPr="009F697F">
        <w:rPr>
          <w:rFonts w:ascii="Times New Roman" w:hAnsi="Times New Roman"/>
          <w:sz w:val="27"/>
          <w:szCs w:val="27"/>
        </w:rPr>
        <w:t xml:space="preserve">за  технологическое  присоединение  определяется  </w:t>
      </w:r>
      <w:proofErr w:type="gramStart"/>
      <w:r w:rsidR="00F31769" w:rsidRPr="009F697F">
        <w:rPr>
          <w:rFonts w:ascii="Times New Roman" w:hAnsi="Times New Roman"/>
          <w:sz w:val="27"/>
          <w:szCs w:val="27"/>
        </w:rPr>
        <w:t>в</w:t>
      </w:r>
      <w:proofErr w:type="gramEnd"/>
    </w:p>
    <w:p w:rsidR="00F31769" w:rsidRPr="009F697F" w:rsidRDefault="00F31769" w:rsidP="009F697F">
      <w:pPr>
        <w:spacing w:after="0" w:line="240" w:lineRule="auto"/>
        <w:jc w:val="both"/>
        <w:rPr>
          <w:rFonts w:ascii="Times New Roman" w:hAnsi="Times New Roman"/>
          <w:i/>
          <w:sz w:val="27"/>
          <w:szCs w:val="27"/>
        </w:rPr>
      </w:pPr>
      <w:r w:rsidRPr="009F697F">
        <w:rPr>
          <w:rFonts w:ascii="Times New Roman" w:hAnsi="Times New Roman"/>
          <w:sz w:val="27"/>
          <w:szCs w:val="27"/>
        </w:rPr>
        <w:t>соответствии с решением ___________________</w:t>
      </w:r>
      <w:r w:rsidR="009F697F">
        <w:rPr>
          <w:rFonts w:ascii="Times New Roman" w:hAnsi="Times New Roman"/>
          <w:sz w:val="27"/>
          <w:szCs w:val="27"/>
        </w:rPr>
        <w:t>________________</w:t>
      </w:r>
      <w:r w:rsidRPr="009F697F">
        <w:rPr>
          <w:rFonts w:ascii="Times New Roman" w:hAnsi="Times New Roman"/>
          <w:sz w:val="27"/>
          <w:szCs w:val="27"/>
        </w:rPr>
        <w:t xml:space="preserve"> </w:t>
      </w:r>
      <w:r w:rsidRPr="009F697F">
        <w:rPr>
          <w:rFonts w:ascii="Times New Roman" w:hAnsi="Times New Roman"/>
          <w:i/>
          <w:sz w:val="27"/>
          <w:szCs w:val="27"/>
        </w:rPr>
        <w:t>(наименование органа исполнительной власти</w:t>
      </w:r>
      <w:r w:rsidR="009F697F" w:rsidRPr="009F697F">
        <w:rPr>
          <w:rFonts w:ascii="Times New Roman" w:hAnsi="Times New Roman"/>
          <w:i/>
          <w:sz w:val="27"/>
          <w:szCs w:val="27"/>
        </w:rPr>
        <w:t xml:space="preserve"> </w:t>
      </w:r>
      <w:r w:rsidRPr="009F697F">
        <w:rPr>
          <w:rFonts w:ascii="Times New Roman" w:hAnsi="Times New Roman"/>
          <w:i/>
          <w:sz w:val="27"/>
          <w:szCs w:val="27"/>
        </w:rPr>
        <w:t>в области государственного регулирования тарифов</w:t>
      </w:r>
      <w:proofErr w:type="gramStart"/>
      <w:r w:rsidRPr="009F697F">
        <w:rPr>
          <w:rFonts w:ascii="Times New Roman" w:hAnsi="Times New Roman"/>
          <w:i/>
          <w:sz w:val="27"/>
          <w:szCs w:val="27"/>
        </w:rPr>
        <w:t>)</w:t>
      </w:r>
      <w:r w:rsidRPr="009F697F">
        <w:rPr>
          <w:rFonts w:ascii="Times New Roman" w:hAnsi="Times New Roman"/>
          <w:sz w:val="27"/>
          <w:szCs w:val="27"/>
        </w:rPr>
        <w:t>о</w:t>
      </w:r>
      <w:proofErr w:type="gramEnd"/>
      <w:r w:rsidRPr="009F697F">
        <w:rPr>
          <w:rFonts w:ascii="Times New Roman" w:hAnsi="Times New Roman"/>
          <w:sz w:val="27"/>
          <w:szCs w:val="27"/>
        </w:rPr>
        <w:t xml:space="preserve">т </w:t>
      </w:r>
      <w:r w:rsidR="009F697F">
        <w:rPr>
          <w:rFonts w:ascii="Times New Roman" w:hAnsi="Times New Roman"/>
          <w:sz w:val="27"/>
          <w:szCs w:val="27"/>
        </w:rPr>
        <w:t>«__»__________201_г. №</w:t>
      </w:r>
      <w:r w:rsidRPr="009F697F">
        <w:rPr>
          <w:rFonts w:ascii="Times New Roman" w:hAnsi="Times New Roman"/>
          <w:sz w:val="27"/>
          <w:szCs w:val="27"/>
        </w:rPr>
        <w:t xml:space="preserve"> _______ и составляет ____________ </w:t>
      </w:r>
      <w:r w:rsidR="009F697F">
        <w:rPr>
          <w:rFonts w:ascii="Times New Roman" w:hAnsi="Times New Roman"/>
          <w:sz w:val="27"/>
          <w:szCs w:val="27"/>
        </w:rPr>
        <w:t>(________________) рублей ____</w:t>
      </w:r>
      <w:r w:rsidRPr="009F697F">
        <w:rPr>
          <w:rFonts w:ascii="Times New Roman" w:hAnsi="Times New Roman"/>
          <w:sz w:val="27"/>
          <w:szCs w:val="27"/>
        </w:rPr>
        <w:t xml:space="preserve"> копеек,</w:t>
      </w:r>
      <w:r w:rsidR="009F697F">
        <w:rPr>
          <w:rFonts w:ascii="Times New Roman" w:hAnsi="Times New Roman"/>
          <w:i/>
          <w:sz w:val="27"/>
          <w:szCs w:val="27"/>
        </w:rPr>
        <w:t xml:space="preserve"> </w:t>
      </w:r>
      <w:r w:rsidRPr="009F697F">
        <w:rPr>
          <w:rFonts w:ascii="Times New Roman" w:hAnsi="Times New Roman"/>
          <w:sz w:val="27"/>
          <w:szCs w:val="27"/>
        </w:rPr>
        <w:t xml:space="preserve">в том числе НДС </w:t>
      </w:r>
      <w:r w:rsidR="009F697F">
        <w:rPr>
          <w:rFonts w:ascii="Times New Roman" w:hAnsi="Times New Roman"/>
          <w:sz w:val="27"/>
          <w:szCs w:val="27"/>
        </w:rPr>
        <w:t xml:space="preserve">18% </w:t>
      </w:r>
      <w:r w:rsidRPr="009F697F">
        <w:rPr>
          <w:rFonts w:ascii="Times New Roman" w:hAnsi="Times New Roman"/>
          <w:sz w:val="27"/>
          <w:szCs w:val="27"/>
        </w:rPr>
        <w:t>_________</w:t>
      </w:r>
      <w:r w:rsidR="009F697F">
        <w:rPr>
          <w:rFonts w:ascii="Times New Roman" w:hAnsi="Times New Roman"/>
          <w:sz w:val="27"/>
          <w:szCs w:val="27"/>
        </w:rPr>
        <w:t>__ (______________________) рублей _____</w:t>
      </w:r>
      <w:r w:rsidRPr="009F697F">
        <w:rPr>
          <w:rFonts w:ascii="Times New Roman" w:hAnsi="Times New Roman"/>
          <w:sz w:val="27"/>
          <w:szCs w:val="27"/>
        </w:rPr>
        <w:t xml:space="preserve"> копеек.</w:t>
      </w:r>
    </w:p>
    <w:p w:rsidR="00F31769" w:rsidRPr="009F697F" w:rsidRDefault="009F697F"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11. </w:t>
      </w:r>
      <w:r w:rsidR="00F31769" w:rsidRPr="009F697F">
        <w:rPr>
          <w:rFonts w:ascii="Times New Roman" w:hAnsi="Times New Roman"/>
          <w:bCs/>
          <w:iCs/>
          <w:sz w:val="27"/>
          <w:szCs w:val="27"/>
        </w:rPr>
        <w:t>Внесение платы за технологическое присоединение осуществляется заявителем в следующем порядке:</w:t>
      </w:r>
    </w:p>
    <w:p w:rsidR="00F31769" w:rsidRPr="009F697F" w:rsidRDefault="003471FB" w:rsidP="009F697F">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11.1. 10%</w:t>
      </w:r>
      <w:r w:rsidR="00F31769" w:rsidRPr="009F697F">
        <w:rPr>
          <w:rFonts w:ascii="Times New Roman" w:hAnsi="Times New Roman"/>
          <w:bCs/>
          <w:iCs/>
          <w:sz w:val="27"/>
          <w:szCs w:val="27"/>
        </w:rPr>
        <w:t xml:space="preserve"> платы за технологическое присоединение вносятся в течение 15 </w:t>
      </w:r>
      <w:r>
        <w:rPr>
          <w:rFonts w:ascii="Times New Roman" w:hAnsi="Times New Roman"/>
          <w:bCs/>
          <w:iCs/>
          <w:sz w:val="27"/>
          <w:szCs w:val="27"/>
        </w:rPr>
        <w:t xml:space="preserve">(пятнадцати) </w:t>
      </w:r>
      <w:r w:rsidR="00F31769"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00F31769" w:rsidRPr="009F697F">
        <w:rPr>
          <w:rFonts w:ascii="Times New Roman" w:hAnsi="Times New Roman"/>
          <w:bCs/>
          <w:iCs/>
          <w:sz w:val="27"/>
          <w:szCs w:val="27"/>
        </w:rPr>
        <w:t>оговора;</w:t>
      </w:r>
    </w:p>
    <w:p w:rsidR="00F31769" w:rsidRPr="009F697F" w:rsidRDefault="003471FB" w:rsidP="003471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lastRenderedPageBreak/>
        <w:t>11.2. 30%</w:t>
      </w:r>
      <w:r w:rsidR="00F31769" w:rsidRPr="009F697F">
        <w:rPr>
          <w:rFonts w:ascii="Times New Roman" w:hAnsi="Times New Roman"/>
          <w:bCs/>
          <w:iCs/>
          <w:sz w:val="27"/>
          <w:szCs w:val="27"/>
        </w:rPr>
        <w:t xml:space="preserve"> платы за технологическое присоединение вносятся в течение 60 </w:t>
      </w:r>
      <w:r>
        <w:rPr>
          <w:rFonts w:ascii="Times New Roman" w:hAnsi="Times New Roman"/>
          <w:bCs/>
          <w:iCs/>
          <w:sz w:val="27"/>
          <w:szCs w:val="27"/>
        </w:rPr>
        <w:t xml:space="preserve">(шестидесяти) </w:t>
      </w:r>
      <w:r w:rsidR="00F31769"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00F31769" w:rsidRPr="009F697F">
        <w:rPr>
          <w:rFonts w:ascii="Times New Roman" w:hAnsi="Times New Roman"/>
          <w:bCs/>
          <w:iCs/>
          <w:sz w:val="27"/>
          <w:szCs w:val="27"/>
        </w:rPr>
        <w:t>оговора;</w:t>
      </w:r>
    </w:p>
    <w:p w:rsidR="00F31769" w:rsidRPr="009F697F" w:rsidRDefault="003471FB" w:rsidP="003471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11.3. 20%</w:t>
      </w:r>
      <w:r w:rsidR="00F31769" w:rsidRPr="009F697F">
        <w:rPr>
          <w:rFonts w:ascii="Times New Roman" w:hAnsi="Times New Roman"/>
          <w:bCs/>
          <w:iCs/>
          <w:sz w:val="27"/>
          <w:szCs w:val="27"/>
        </w:rPr>
        <w:t xml:space="preserve"> платы за технологическое присоединение вносятся в течение 180 </w:t>
      </w:r>
      <w:r>
        <w:rPr>
          <w:rFonts w:ascii="Times New Roman" w:hAnsi="Times New Roman"/>
          <w:bCs/>
          <w:iCs/>
          <w:sz w:val="27"/>
          <w:szCs w:val="27"/>
        </w:rPr>
        <w:t xml:space="preserve">(ста восьмидесяти) </w:t>
      </w:r>
      <w:r w:rsidR="00F31769"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00F31769" w:rsidRPr="009F697F">
        <w:rPr>
          <w:rFonts w:ascii="Times New Roman" w:hAnsi="Times New Roman"/>
          <w:bCs/>
          <w:iCs/>
          <w:sz w:val="27"/>
          <w:szCs w:val="27"/>
        </w:rPr>
        <w:t>оговора;</w:t>
      </w:r>
    </w:p>
    <w:p w:rsidR="00F31769" w:rsidRPr="009F697F" w:rsidRDefault="003471FB" w:rsidP="003471FB">
      <w:pPr>
        <w:spacing w:after="0" w:line="240" w:lineRule="auto"/>
        <w:ind w:firstLine="709"/>
        <w:jc w:val="both"/>
        <w:rPr>
          <w:rFonts w:ascii="Times New Roman" w:hAnsi="Times New Roman"/>
          <w:bCs/>
          <w:iCs/>
          <w:sz w:val="27"/>
          <w:szCs w:val="27"/>
        </w:rPr>
      </w:pPr>
      <w:proofErr w:type="gramStart"/>
      <w:r>
        <w:rPr>
          <w:rFonts w:ascii="Times New Roman" w:hAnsi="Times New Roman"/>
          <w:bCs/>
          <w:iCs/>
          <w:sz w:val="27"/>
          <w:szCs w:val="27"/>
        </w:rPr>
        <w:t>11.4. 30%</w:t>
      </w:r>
      <w:r w:rsidR="00F31769" w:rsidRPr="009F697F">
        <w:rPr>
          <w:rFonts w:ascii="Times New Roman" w:hAnsi="Times New Roman"/>
          <w:bCs/>
          <w:iCs/>
          <w:sz w:val="27"/>
          <w:szCs w:val="27"/>
        </w:rPr>
        <w:t xml:space="preserve"> платы за технологическое присоединение вносятся в течение 15 </w:t>
      </w:r>
      <w:r>
        <w:rPr>
          <w:rFonts w:ascii="Times New Roman" w:hAnsi="Times New Roman"/>
          <w:bCs/>
          <w:iCs/>
          <w:sz w:val="27"/>
          <w:szCs w:val="27"/>
        </w:rPr>
        <w:t xml:space="preserve">(пятнадцати) </w:t>
      </w:r>
      <w:r w:rsidR="00F31769" w:rsidRPr="009F697F">
        <w:rPr>
          <w:rFonts w:ascii="Times New Roman" w:hAnsi="Times New Roman"/>
          <w:bCs/>
          <w:iCs/>
          <w:sz w:val="27"/>
          <w:szCs w:val="27"/>
        </w:rPr>
        <w:t>дней со дня подписан</w:t>
      </w:r>
      <w:r>
        <w:rPr>
          <w:rFonts w:ascii="Times New Roman" w:hAnsi="Times New Roman"/>
          <w:bCs/>
          <w:iCs/>
          <w:sz w:val="27"/>
          <w:szCs w:val="27"/>
        </w:rPr>
        <w:t>ия Сторонами акта о выполнении З</w:t>
      </w:r>
      <w:r w:rsidR="00F31769" w:rsidRPr="009F697F">
        <w:rPr>
          <w:rFonts w:ascii="Times New Roman" w:hAnsi="Times New Roman"/>
          <w:bCs/>
          <w:iCs/>
          <w:sz w:val="27"/>
          <w:szCs w:val="27"/>
        </w:rPr>
        <w:t>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F31769" w:rsidRPr="009F697F" w:rsidRDefault="003471FB" w:rsidP="003471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11.5. 10%</w:t>
      </w:r>
      <w:r w:rsidR="00F31769" w:rsidRPr="009F697F">
        <w:rPr>
          <w:rFonts w:ascii="Times New Roman" w:hAnsi="Times New Roman"/>
          <w:bCs/>
          <w:iCs/>
          <w:sz w:val="27"/>
          <w:szCs w:val="27"/>
        </w:rPr>
        <w:t xml:space="preserve"> платы за технологическое присоединение вносятся в течение 15 </w:t>
      </w:r>
      <w:r>
        <w:rPr>
          <w:rFonts w:ascii="Times New Roman" w:hAnsi="Times New Roman"/>
          <w:bCs/>
          <w:iCs/>
          <w:sz w:val="27"/>
          <w:szCs w:val="27"/>
        </w:rPr>
        <w:t xml:space="preserve">(пятнадцати) </w:t>
      </w:r>
      <w:r w:rsidR="00F31769" w:rsidRPr="009F697F">
        <w:rPr>
          <w:rFonts w:ascii="Times New Roman" w:hAnsi="Times New Roman"/>
          <w:bCs/>
          <w:iCs/>
          <w:sz w:val="27"/>
          <w:szCs w:val="27"/>
        </w:rPr>
        <w:t>дней со дня фактического присоединения.</w:t>
      </w:r>
    </w:p>
    <w:p w:rsidR="00F31769" w:rsidRPr="009F697F" w:rsidRDefault="003471FB" w:rsidP="003471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12. Датой исполнения обязательства З</w:t>
      </w:r>
      <w:r w:rsidR="00F31769" w:rsidRPr="009F697F">
        <w:rPr>
          <w:rFonts w:ascii="Times New Roman" w:hAnsi="Times New Roman"/>
          <w:bCs/>
          <w:iCs/>
          <w:sz w:val="27"/>
          <w:szCs w:val="27"/>
        </w:rPr>
        <w:t>аявителя по оплате расходов на технологическое присоединение считается дата внесения денежных сре</w:t>
      </w:r>
      <w:proofErr w:type="gramStart"/>
      <w:r w:rsidR="00F31769" w:rsidRPr="009F697F">
        <w:rPr>
          <w:rFonts w:ascii="Times New Roman" w:hAnsi="Times New Roman"/>
          <w:bCs/>
          <w:iCs/>
          <w:sz w:val="27"/>
          <w:szCs w:val="27"/>
        </w:rPr>
        <w:t>дств в к</w:t>
      </w:r>
      <w:proofErr w:type="gramEnd"/>
      <w:r w:rsidR="00F31769" w:rsidRPr="009F697F">
        <w:rPr>
          <w:rFonts w:ascii="Times New Roman" w:hAnsi="Times New Roman"/>
          <w:bCs/>
          <w:iCs/>
          <w:sz w:val="27"/>
          <w:szCs w:val="27"/>
        </w:rPr>
        <w:t>а</w:t>
      </w:r>
      <w:r>
        <w:rPr>
          <w:rFonts w:ascii="Times New Roman" w:hAnsi="Times New Roman"/>
          <w:bCs/>
          <w:iCs/>
          <w:sz w:val="27"/>
          <w:szCs w:val="27"/>
        </w:rPr>
        <w:t>ссу или на расчетный счет С</w:t>
      </w:r>
      <w:r w:rsidR="00F31769" w:rsidRPr="009F697F">
        <w:rPr>
          <w:rFonts w:ascii="Times New Roman" w:hAnsi="Times New Roman"/>
          <w:bCs/>
          <w:iCs/>
          <w:sz w:val="27"/>
          <w:szCs w:val="27"/>
        </w:rPr>
        <w:t>етевой организации.</w:t>
      </w:r>
    </w:p>
    <w:p w:rsidR="00F31769" w:rsidRPr="00F31769" w:rsidRDefault="00F31769" w:rsidP="00F31769">
      <w:pPr>
        <w:spacing w:after="0"/>
        <w:jc w:val="right"/>
        <w:rPr>
          <w:rFonts w:ascii="Times New Roman" w:hAnsi="Times New Roman"/>
          <w:b/>
          <w:bCs/>
          <w:i/>
          <w:iCs/>
          <w:sz w:val="27"/>
          <w:szCs w:val="27"/>
        </w:rPr>
      </w:pPr>
    </w:p>
    <w:p w:rsidR="00F31769" w:rsidRPr="003471FB" w:rsidRDefault="003471FB" w:rsidP="003471FB">
      <w:pPr>
        <w:spacing w:after="0" w:line="240" w:lineRule="auto"/>
        <w:jc w:val="center"/>
        <w:rPr>
          <w:rFonts w:ascii="Times New Roman" w:hAnsi="Times New Roman"/>
          <w:b/>
          <w:bCs/>
          <w:iCs/>
          <w:sz w:val="27"/>
          <w:szCs w:val="27"/>
        </w:rPr>
      </w:pPr>
      <w:r w:rsidRPr="003471FB">
        <w:rPr>
          <w:rFonts w:ascii="Times New Roman" w:hAnsi="Times New Roman"/>
          <w:b/>
          <w:bCs/>
          <w:iCs/>
          <w:sz w:val="27"/>
          <w:szCs w:val="27"/>
        </w:rPr>
        <w:t>IV. </w:t>
      </w:r>
      <w:r w:rsidR="00F31769" w:rsidRPr="003471FB">
        <w:rPr>
          <w:rFonts w:ascii="Times New Roman" w:hAnsi="Times New Roman"/>
          <w:b/>
          <w:bCs/>
          <w:iCs/>
          <w:sz w:val="27"/>
          <w:szCs w:val="27"/>
        </w:rPr>
        <w:t xml:space="preserve">Разграничение балансовой принадлежности </w:t>
      </w:r>
      <w:proofErr w:type="gramStart"/>
      <w:r w:rsidR="00F31769" w:rsidRPr="003471FB">
        <w:rPr>
          <w:rFonts w:ascii="Times New Roman" w:hAnsi="Times New Roman"/>
          <w:b/>
          <w:bCs/>
          <w:iCs/>
          <w:sz w:val="27"/>
          <w:szCs w:val="27"/>
        </w:rPr>
        <w:t>электрических</w:t>
      </w:r>
      <w:proofErr w:type="gramEnd"/>
    </w:p>
    <w:p w:rsidR="00F31769" w:rsidRPr="003471FB" w:rsidRDefault="00F31769" w:rsidP="003471FB">
      <w:pPr>
        <w:spacing w:after="0" w:line="240" w:lineRule="auto"/>
        <w:jc w:val="center"/>
        <w:rPr>
          <w:rFonts w:ascii="Times New Roman" w:hAnsi="Times New Roman"/>
          <w:b/>
          <w:bCs/>
          <w:iCs/>
          <w:sz w:val="27"/>
          <w:szCs w:val="27"/>
        </w:rPr>
      </w:pPr>
      <w:r w:rsidRPr="003471FB">
        <w:rPr>
          <w:rFonts w:ascii="Times New Roman" w:hAnsi="Times New Roman"/>
          <w:b/>
          <w:bCs/>
          <w:iCs/>
          <w:sz w:val="27"/>
          <w:szCs w:val="27"/>
        </w:rPr>
        <w:t>сетей и эксплуатационной ответственности Сторон</w:t>
      </w:r>
    </w:p>
    <w:p w:rsidR="00F31769" w:rsidRPr="003471FB" w:rsidRDefault="003471FB" w:rsidP="003471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13. </w:t>
      </w:r>
      <w:r w:rsidR="00F31769" w:rsidRPr="003471FB">
        <w:rPr>
          <w:rFonts w:ascii="Times New Roman" w:hAnsi="Times New Roman"/>
          <w:bCs/>
          <w:iCs/>
          <w:sz w:val="27"/>
          <w:szCs w:val="27"/>
        </w:rPr>
        <w:t>Заявитель несет балансовую и эксплуатационную ответственно</w:t>
      </w:r>
      <w:r>
        <w:rPr>
          <w:rFonts w:ascii="Times New Roman" w:hAnsi="Times New Roman"/>
          <w:bCs/>
          <w:iCs/>
          <w:sz w:val="27"/>
          <w:szCs w:val="27"/>
        </w:rPr>
        <w:t>сть в границах своего участка, С</w:t>
      </w:r>
      <w:r w:rsidR="00F31769" w:rsidRPr="003471FB">
        <w:rPr>
          <w:rFonts w:ascii="Times New Roman" w:hAnsi="Times New Roman"/>
          <w:bCs/>
          <w:iCs/>
          <w:sz w:val="27"/>
          <w:szCs w:val="27"/>
        </w:rPr>
        <w:t>етевая о</w:t>
      </w:r>
      <w:r>
        <w:rPr>
          <w:rFonts w:ascii="Times New Roman" w:hAnsi="Times New Roman"/>
          <w:bCs/>
          <w:iCs/>
          <w:sz w:val="27"/>
          <w:szCs w:val="27"/>
        </w:rPr>
        <w:t>рганизация - до границ участка З</w:t>
      </w:r>
      <w:r w:rsidR="00F31769" w:rsidRPr="003471FB">
        <w:rPr>
          <w:rFonts w:ascii="Times New Roman" w:hAnsi="Times New Roman"/>
          <w:bCs/>
          <w:iCs/>
          <w:sz w:val="27"/>
          <w:szCs w:val="27"/>
        </w:rPr>
        <w:t>аявителя</w:t>
      </w:r>
      <w:r>
        <w:rPr>
          <w:rStyle w:val="af8"/>
          <w:rFonts w:ascii="Times New Roman" w:hAnsi="Times New Roman"/>
          <w:bCs/>
          <w:iCs/>
          <w:sz w:val="27"/>
          <w:szCs w:val="27"/>
        </w:rPr>
        <w:footnoteReference w:id="18"/>
      </w:r>
      <w:r w:rsidR="00F31769" w:rsidRPr="003471FB">
        <w:rPr>
          <w:rFonts w:ascii="Times New Roman" w:hAnsi="Times New Roman"/>
          <w:bCs/>
          <w:iCs/>
          <w:sz w:val="27"/>
          <w:szCs w:val="27"/>
        </w:rPr>
        <w:t>.</w:t>
      </w:r>
    </w:p>
    <w:p w:rsidR="00F31769" w:rsidRPr="003471FB" w:rsidRDefault="00F31769" w:rsidP="003471FB">
      <w:pPr>
        <w:spacing w:after="0" w:line="240" w:lineRule="auto"/>
        <w:jc w:val="both"/>
        <w:rPr>
          <w:rFonts w:ascii="Times New Roman" w:hAnsi="Times New Roman"/>
          <w:bCs/>
          <w:iCs/>
          <w:sz w:val="27"/>
          <w:szCs w:val="27"/>
        </w:rPr>
      </w:pPr>
    </w:p>
    <w:p w:rsidR="00F31769" w:rsidRPr="001929A1" w:rsidRDefault="001929A1" w:rsidP="001929A1">
      <w:pPr>
        <w:spacing w:after="0" w:line="240" w:lineRule="auto"/>
        <w:jc w:val="center"/>
        <w:rPr>
          <w:rFonts w:ascii="Times New Roman" w:hAnsi="Times New Roman"/>
          <w:b/>
          <w:bCs/>
          <w:iCs/>
          <w:sz w:val="27"/>
          <w:szCs w:val="27"/>
        </w:rPr>
      </w:pPr>
      <w:r w:rsidRPr="001929A1">
        <w:rPr>
          <w:rFonts w:ascii="Times New Roman" w:hAnsi="Times New Roman"/>
          <w:b/>
          <w:bCs/>
          <w:iCs/>
          <w:sz w:val="27"/>
          <w:szCs w:val="27"/>
        </w:rPr>
        <w:t>V. Условия изменения, расторжения Д</w:t>
      </w:r>
      <w:r w:rsidR="00F31769" w:rsidRPr="001929A1">
        <w:rPr>
          <w:rFonts w:ascii="Times New Roman" w:hAnsi="Times New Roman"/>
          <w:b/>
          <w:bCs/>
          <w:iCs/>
          <w:sz w:val="27"/>
          <w:szCs w:val="27"/>
        </w:rPr>
        <w:t>оговора</w:t>
      </w:r>
    </w:p>
    <w:p w:rsidR="00F31769" w:rsidRPr="001929A1" w:rsidRDefault="00F31769" w:rsidP="001929A1">
      <w:pPr>
        <w:spacing w:after="0" w:line="240" w:lineRule="auto"/>
        <w:jc w:val="center"/>
        <w:rPr>
          <w:rFonts w:ascii="Times New Roman" w:hAnsi="Times New Roman"/>
          <w:b/>
          <w:bCs/>
          <w:iCs/>
          <w:sz w:val="27"/>
          <w:szCs w:val="27"/>
        </w:rPr>
      </w:pPr>
      <w:r w:rsidRPr="001929A1">
        <w:rPr>
          <w:rFonts w:ascii="Times New Roman" w:hAnsi="Times New Roman"/>
          <w:b/>
          <w:bCs/>
          <w:iCs/>
          <w:sz w:val="27"/>
          <w:szCs w:val="27"/>
        </w:rPr>
        <w:t>и ответственность Сторон</w:t>
      </w:r>
    </w:p>
    <w:p w:rsidR="00F31769" w:rsidRPr="003471FB" w:rsidRDefault="001929A1" w:rsidP="001929A1">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14. Настоящий Д</w:t>
      </w:r>
      <w:r w:rsidR="00F31769" w:rsidRPr="003471FB">
        <w:rPr>
          <w:rFonts w:ascii="Times New Roman" w:hAnsi="Times New Roman"/>
          <w:bCs/>
          <w:iCs/>
          <w:sz w:val="27"/>
          <w:szCs w:val="27"/>
        </w:rPr>
        <w:t>оговор может быть изменен по письменному соглашению Сторон или в судебном порядке.</w:t>
      </w:r>
    </w:p>
    <w:p w:rsidR="00F31769" w:rsidRPr="003471FB" w:rsidRDefault="001929A1" w:rsidP="001929A1">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 xml:space="preserve">15. Настоящий </w:t>
      </w:r>
      <w:proofErr w:type="gramStart"/>
      <w:r w:rsidR="00F31769" w:rsidRPr="003471FB">
        <w:rPr>
          <w:rFonts w:ascii="Times New Roman" w:hAnsi="Times New Roman"/>
          <w:bCs/>
          <w:iCs/>
          <w:sz w:val="27"/>
          <w:szCs w:val="27"/>
        </w:rPr>
        <w:t>Договор</w:t>
      </w:r>
      <w:proofErr w:type="gramEnd"/>
      <w:r w:rsidR="00F31769" w:rsidRPr="003471FB">
        <w:rPr>
          <w:rFonts w:ascii="Times New Roman" w:hAnsi="Times New Roman"/>
          <w:bCs/>
          <w:iCs/>
          <w:sz w:val="27"/>
          <w:szCs w:val="27"/>
        </w:rPr>
        <w:t xml:space="preserve"> может быть расторгнут по требованию одной из Сторон по основаниям, предусмотренным Гражданским </w:t>
      </w:r>
      <w:hyperlink r:id="rId15" w:history="1">
        <w:r w:rsidR="00F31769" w:rsidRPr="001929A1">
          <w:rPr>
            <w:rStyle w:val="ab"/>
            <w:rFonts w:ascii="Times New Roman" w:hAnsi="Times New Roman"/>
            <w:bCs/>
            <w:iCs/>
            <w:color w:val="auto"/>
            <w:sz w:val="27"/>
            <w:szCs w:val="27"/>
            <w:u w:val="none"/>
          </w:rPr>
          <w:t>кодексом</w:t>
        </w:r>
      </w:hyperlink>
      <w:r w:rsidR="00F31769" w:rsidRPr="001929A1">
        <w:rPr>
          <w:rFonts w:ascii="Times New Roman" w:hAnsi="Times New Roman"/>
          <w:bCs/>
          <w:iCs/>
          <w:sz w:val="27"/>
          <w:szCs w:val="27"/>
        </w:rPr>
        <w:t xml:space="preserve"> </w:t>
      </w:r>
      <w:r w:rsidR="00F31769" w:rsidRPr="003471FB">
        <w:rPr>
          <w:rFonts w:ascii="Times New Roman" w:hAnsi="Times New Roman"/>
          <w:bCs/>
          <w:iCs/>
          <w:sz w:val="27"/>
          <w:szCs w:val="27"/>
        </w:rPr>
        <w:t>Российской Федерации.</w:t>
      </w:r>
    </w:p>
    <w:p w:rsidR="00F31769" w:rsidRPr="003471FB" w:rsidRDefault="001929A1" w:rsidP="001929A1">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16. Заявитель вправе при нарушении С</w:t>
      </w:r>
      <w:r w:rsidR="00F31769" w:rsidRPr="003471FB">
        <w:rPr>
          <w:rFonts w:ascii="Times New Roman" w:hAnsi="Times New Roman"/>
          <w:bCs/>
          <w:iCs/>
          <w:sz w:val="27"/>
          <w:szCs w:val="27"/>
        </w:rPr>
        <w:t>етевой орга</w:t>
      </w:r>
      <w:r>
        <w:rPr>
          <w:rFonts w:ascii="Times New Roman" w:hAnsi="Times New Roman"/>
          <w:bCs/>
          <w:iCs/>
          <w:sz w:val="27"/>
          <w:szCs w:val="27"/>
        </w:rPr>
        <w:t>низацией указанных в настоящем Д</w:t>
      </w:r>
      <w:r w:rsidR="00F31769" w:rsidRPr="003471FB">
        <w:rPr>
          <w:rFonts w:ascii="Times New Roman" w:hAnsi="Times New Roman"/>
          <w:bCs/>
          <w:iCs/>
          <w:sz w:val="27"/>
          <w:szCs w:val="27"/>
        </w:rPr>
        <w:t xml:space="preserve">оговоре сроков технологического присоединения в одностороннем порядке расторгнуть </w:t>
      </w:r>
      <w:r>
        <w:rPr>
          <w:rFonts w:ascii="Times New Roman" w:hAnsi="Times New Roman"/>
          <w:bCs/>
          <w:iCs/>
          <w:sz w:val="27"/>
          <w:szCs w:val="27"/>
        </w:rPr>
        <w:t>настоящий Д</w:t>
      </w:r>
      <w:r w:rsidR="00F31769" w:rsidRPr="003471FB">
        <w:rPr>
          <w:rFonts w:ascii="Times New Roman" w:hAnsi="Times New Roman"/>
          <w:bCs/>
          <w:iCs/>
          <w:sz w:val="27"/>
          <w:szCs w:val="27"/>
        </w:rPr>
        <w:t>оговор.</w:t>
      </w:r>
    </w:p>
    <w:p w:rsidR="00F31769" w:rsidRPr="003471FB" w:rsidRDefault="001929A1" w:rsidP="001929A1">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17. </w:t>
      </w:r>
      <w:proofErr w:type="gramStart"/>
      <w:r w:rsidR="00F31769" w:rsidRPr="003471FB">
        <w:rPr>
          <w:rFonts w:ascii="Times New Roman" w:hAnsi="Times New Roman"/>
          <w:bCs/>
          <w:iCs/>
          <w:sz w:val="27"/>
          <w:szCs w:val="27"/>
        </w:rPr>
        <w:t>В случае нарушения одной из Сторон сроков исполнения св</w:t>
      </w:r>
      <w:r>
        <w:rPr>
          <w:rFonts w:ascii="Times New Roman" w:hAnsi="Times New Roman"/>
          <w:bCs/>
          <w:iCs/>
          <w:sz w:val="27"/>
          <w:szCs w:val="27"/>
        </w:rPr>
        <w:t>оих обязательств по настоящему Д</w:t>
      </w:r>
      <w:r w:rsidR="00F31769" w:rsidRPr="003471FB">
        <w:rPr>
          <w:rFonts w:ascii="Times New Roman" w:hAnsi="Times New Roman"/>
          <w:bCs/>
          <w:iCs/>
          <w:sz w:val="27"/>
          <w:szCs w:val="27"/>
        </w:rPr>
        <w:t xml:space="preserve">оговору такая Сторона в течение 10 </w:t>
      </w:r>
      <w:r>
        <w:rPr>
          <w:rFonts w:ascii="Times New Roman" w:hAnsi="Times New Roman"/>
          <w:bCs/>
          <w:iCs/>
          <w:sz w:val="27"/>
          <w:szCs w:val="27"/>
        </w:rPr>
        <w:t xml:space="preserve">(десяти) </w:t>
      </w:r>
      <w:r w:rsidR="00F31769" w:rsidRPr="003471FB">
        <w:rPr>
          <w:rFonts w:ascii="Times New Roman" w:hAnsi="Times New Roman"/>
          <w:bCs/>
          <w:iCs/>
          <w:sz w:val="27"/>
          <w:szCs w:val="27"/>
        </w:rPr>
        <w:t>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w:t>
      </w:r>
      <w:r>
        <w:rPr>
          <w:rFonts w:ascii="Times New Roman" w:hAnsi="Times New Roman"/>
          <w:bCs/>
          <w:iCs/>
          <w:sz w:val="27"/>
          <w:szCs w:val="27"/>
        </w:rPr>
        <w:t xml:space="preserve"> на дату заключения настоящего Д</w:t>
      </w:r>
      <w:r w:rsidR="00F31769" w:rsidRPr="003471FB">
        <w:rPr>
          <w:rFonts w:ascii="Times New Roman" w:hAnsi="Times New Roman"/>
          <w:bCs/>
          <w:iCs/>
          <w:sz w:val="27"/>
          <w:szCs w:val="27"/>
        </w:rPr>
        <w:t>оговора, и общего размера платы за те</w:t>
      </w:r>
      <w:r>
        <w:rPr>
          <w:rFonts w:ascii="Times New Roman" w:hAnsi="Times New Roman"/>
          <w:bCs/>
          <w:iCs/>
          <w:sz w:val="27"/>
          <w:szCs w:val="27"/>
        </w:rPr>
        <w:t>хнологическое присоединение по Д</w:t>
      </w:r>
      <w:r w:rsidR="00F31769" w:rsidRPr="003471FB">
        <w:rPr>
          <w:rFonts w:ascii="Times New Roman" w:hAnsi="Times New Roman"/>
          <w:bCs/>
          <w:iCs/>
          <w:sz w:val="27"/>
          <w:szCs w:val="27"/>
        </w:rPr>
        <w:t>оговору за каждый день просрочки.</w:t>
      </w:r>
      <w:proofErr w:type="gramEnd"/>
    </w:p>
    <w:p w:rsidR="00F31769" w:rsidRPr="003471FB" w:rsidRDefault="001929A1" w:rsidP="001929A1">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18. </w:t>
      </w:r>
      <w:r w:rsidR="00F31769" w:rsidRPr="003471FB">
        <w:rPr>
          <w:rFonts w:ascii="Times New Roman" w:hAnsi="Times New Roman"/>
          <w:bCs/>
          <w:iCs/>
          <w:sz w:val="27"/>
          <w:szCs w:val="27"/>
        </w:rPr>
        <w:t xml:space="preserve">За неисполнение или ненадлежащее исполнение обязательств по настоящему </w:t>
      </w:r>
      <w:r>
        <w:rPr>
          <w:rFonts w:ascii="Times New Roman" w:hAnsi="Times New Roman"/>
          <w:bCs/>
          <w:iCs/>
          <w:sz w:val="27"/>
          <w:szCs w:val="27"/>
        </w:rPr>
        <w:t>Д</w:t>
      </w:r>
      <w:r w:rsidR="00F31769" w:rsidRPr="003471FB">
        <w:rPr>
          <w:rFonts w:ascii="Times New Roman" w:hAnsi="Times New Roman"/>
          <w:bCs/>
          <w:iCs/>
          <w:sz w:val="27"/>
          <w:szCs w:val="27"/>
        </w:rPr>
        <w:t>оговору Стороны несут ответственность в соответствии с законодательством Российской Федерации.</w:t>
      </w:r>
    </w:p>
    <w:p w:rsidR="00F31769" w:rsidRPr="003471FB" w:rsidRDefault="00281877" w:rsidP="00281877">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19. </w:t>
      </w:r>
      <w:r w:rsidR="00F31769" w:rsidRPr="003471FB">
        <w:rPr>
          <w:rFonts w:ascii="Times New Roman" w:hAnsi="Times New Roman"/>
          <w:bCs/>
          <w:iCs/>
          <w:sz w:val="27"/>
          <w:szCs w:val="27"/>
        </w:rPr>
        <w:t>Стороны освобождаются от ответственности за частичное или полное неисполне</w:t>
      </w:r>
      <w:r>
        <w:rPr>
          <w:rFonts w:ascii="Times New Roman" w:hAnsi="Times New Roman"/>
          <w:bCs/>
          <w:iCs/>
          <w:sz w:val="27"/>
          <w:szCs w:val="27"/>
        </w:rPr>
        <w:t>ние обязательств по настоящему Д</w:t>
      </w:r>
      <w:r w:rsidR="00F31769" w:rsidRPr="003471FB">
        <w:rPr>
          <w:rFonts w:ascii="Times New Roman" w:hAnsi="Times New Roman"/>
          <w:bCs/>
          <w:iCs/>
          <w:sz w:val="27"/>
          <w:szCs w:val="27"/>
        </w:rPr>
        <w:t>оговору, если оно явилось следствием обстоятельств непреодолимой силы, возникших после п</w:t>
      </w:r>
      <w:r>
        <w:rPr>
          <w:rFonts w:ascii="Times New Roman" w:hAnsi="Times New Roman"/>
          <w:bCs/>
          <w:iCs/>
          <w:sz w:val="27"/>
          <w:szCs w:val="27"/>
        </w:rPr>
        <w:t xml:space="preserve">одписания Сторонами </w:t>
      </w:r>
      <w:r>
        <w:rPr>
          <w:rFonts w:ascii="Times New Roman" w:hAnsi="Times New Roman"/>
          <w:bCs/>
          <w:iCs/>
          <w:sz w:val="27"/>
          <w:szCs w:val="27"/>
        </w:rPr>
        <w:lastRenderedPageBreak/>
        <w:t>настоящего Д</w:t>
      </w:r>
      <w:r w:rsidR="00F31769" w:rsidRPr="003471FB">
        <w:rPr>
          <w:rFonts w:ascii="Times New Roman" w:hAnsi="Times New Roman"/>
          <w:bCs/>
          <w:iCs/>
          <w:sz w:val="27"/>
          <w:szCs w:val="27"/>
        </w:rPr>
        <w:t>оговора и оказывающих непосредственное воздействие на выполнение Сторон</w:t>
      </w:r>
      <w:r>
        <w:rPr>
          <w:rFonts w:ascii="Times New Roman" w:hAnsi="Times New Roman"/>
          <w:bCs/>
          <w:iCs/>
          <w:sz w:val="27"/>
          <w:szCs w:val="27"/>
        </w:rPr>
        <w:t>ами обязательств по настоящему Д</w:t>
      </w:r>
      <w:r w:rsidR="00F31769" w:rsidRPr="003471FB">
        <w:rPr>
          <w:rFonts w:ascii="Times New Roman" w:hAnsi="Times New Roman"/>
          <w:bCs/>
          <w:iCs/>
          <w:sz w:val="27"/>
          <w:szCs w:val="27"/>
        </w:rPr>
        <w:t>оговору.</w:t>
      </w:r>
    </w:p>
    <w:p w:rsidR="00F31769" w:rsidRPr="003471FB" w:rsidRDefault="00F31769" w:rsidP="003471FB">
      <w:pPr>
        <w:spacing w:after="0"/>
        <w:jc w:val="both"/>
        <w:rPr>
          <w:rFonts w:ascii="Times New Roman" w:hAnsi="Times New Roman"/>
          <w:bCs/>
          <w:iCs/>
          <w:sz w:val="27"/>
          <w:szCs w:val="27"/>
        </w:rPr>
      </w:pPr>
    </w:p>
    <w:p w:rsidR="00F31769" w:rsidRPr="00AA0732" w:rsidRDefault="00AA0732" w:rsidP="00AA0732">
      <w:pPr>
        <w:spacing w:after="0"/>
        <w:jc w:val="center"/>
        <w:rPr>
          <w:rFonts w:ascii="Times New Roman" w:hAnsi="Times New Roman"/>
          <w:b/>
          <w:bCs/>
          <w:iCs/>
          <w:sz w:val="27"/>
          <w:szCs w:val="27"/>
        </w:rPr>
      </w:pPr>
      <w:r w:rsidRPr="00AA0732">
        <w:rPr>
          <w:rFonts w:ascii="Times New Roman" w:hAnsi="Times New Roman"/>
          <w:b/>
          <w:bCs/>
          <w:iCs/>
          <w:sz w:val="27"/>
          <w:szCs w:val="27"/>
        </w:rPr>
        <w:t>VI. </w:t>
      </w:r>
      <w:r w:rsidR="00F31769" w:rsidRPr="00AA0732">
        <w:rPr>
          <w:rFonts w:ascii="Times New Roman" w:hAnsi="Times New Roman"/>
          <w:b/>
          <w:bCs/>
          <w:iCs/>
          <w:sz w:val="27"/>
          <w:szCs w:val="27"/>
        </w:rPr>
        <w:t>Порядок разрешения споров</w:t>
      </w:r>
    </w:p>
    <w:p w:rsidR="00F31769" w:rsidRPr="003471FB" w:rsidRDefault="00AA0732" w:rsidP="00AA0732">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20. </w:t>
      </w:r>
      <w:r w:rsidR="00F31769" w:rsidRPr="003471FB">
        <w:rPr>
          <w:rFonts w:ascii="Times New Roman" w:hAnsi="Times New Roman"/>
          <w:bCs/>
          <w:iCs/>
          <w:sz w:val="27"/>
          <w:szCs w:val="27"/>
        </w:rPr>
        <w:t>Споры, которые могут возникнуть при исполнении, изм</w:t>
      </w:r>
      <w:r>
        <w:rPr>
          <w:rFonts w:ascii="Times New Roman" w:hAnsi="Times New Roman"/>
          <w:bCs/>
          <w:iCs/>
          <w:sz w:val="27"/>
          <w:szCs w:val="27"/>
        </w:rPr>
        <w:t>енении, расторжении настоящего Д</w:t>
      </w:r>
      <w:r w:rsidR="00F31769" w:rsidRPr="003471FB">
        <w:rPr>
          <w:rFonts w:ascii="Times New Roman" w:hAnsi="Times New Roman"/>
          <w:bCs/>
          <w:iCs/>
          <w:sz w:val="27"/>
          <w:szCs w:val="27"/>
        </w:rPr>
        <w:t>оговора, Стороны разрешают в соответствии с законодательством Российской Федерации.</w:t>
      </w:r>
    </w:p>
    <w:p w:rsidR="00F31769" w:rsidRPr="003471FB" w:rsidRDefault="00F31769" w:rsidP="00AA0732">
      <w:pPr>
        <w:spacing w:after="0" w:line="240" w:lineRule="auto"/>
        <w:jc w:val="both"/>
        <w:rPr>
          <w:rFonts w:ascii="Times New Roman" w:hAnsi="Times New Roman"/>
          <w:bCs/>
          <w:iCs/>
          <w:sz w:val="27"/>
          <w:szCs w:val="27"/>
        </w:rPr>
      </w:pPr>
    </w:p>
    <w:p w:rsidR="00F31769" w:rsidRPr="00AA0732" w:rsidRDefault="00AA0732" w:rsidP="00AA0732">
      <w:pPr>
        <w:spacing w:after="0"/>
        <w:jc w:val="center"/>
        <w:rPr>
          <w:rFonts w:ascii="Times New Roman" w:hAnsi="Times New Roman"/>
          <w:b/>
          <w:bCs/>
          <w:iCs/>
          <w:sz w:val="27"/>
          <w:szCs w:val="27"/>
        </w:rPr>
      </w:pPr>
      <w:r w:rsidRPr="00AA0732">
        <w:rPr>
          <w:rFonts w:ascii="Times New Roman" w:hAnsi="Times New Roman"/>
          <w:b/>
          <w:bCs/>
          <w:iCs/>
          <w:sz w:val="27"/>
          <w:szCs w:val="27"/>
        </w:rPr>
        <w:t>VII. </w:t>
      </w:r>
      <w:r w:rsidR="00F31769" w:rsidRPr="00AA0732">
        <w:rPr>
          <w:rFonts w:ascii="Times New Roman" w:hAnsi="Times New Roman"/>
          <w:b/>
          <w:bCs/>
          <w:iCs/>
          <w:sz w:val="27"/>
          <w:szCs w:val="27"/>
        </w:rPr>
        <w:t>Заключительные положения</w:t>
      </w:r>
    </w:p>
    <w:p w:rsidR="00F31769" w:rsidRPr="003471FB" w:rsidRDefault="00AA0732" w:rsidP="00AA0732">
      <w:pPr>
        <w:spacing w:after="0"/>
        <w:ind w:firstLine="851"/>
        <w:jc w:val="both"/>
        <w:rPr>
          <w:rFonts w:ascii="Times New Roman" w:hAnsi="Times New Roman"/>
          <w:bCs/>
          <w:iCs/>
          <w:sz w:val="27"/>
          <w:szCs w:val="27"/>
        </w:rPr>
      </w:pPr>
      <w:r>
        <w:rPr>
          <w:rFonts w:ascii="Times New Roman" w:hAnsi="Times New Roman"/>
          <w:bCs/>
          <w:iCs/>
          <w:sz w:val="27"/>
          <w:szCs w:val="27"/>
        </w:rPr>
        <w:t>21. Настоящий Д</w:t>
      </w:r>
      <w:r w:rsidR="00F31769" w:rsidRPr="003471FB">
        <w:rPr>
          <w:rFonts w:ascii="Times New Roman" w:hAnsi="Times New Roman"/>
          <w:bCs/>
          <w:iCs/>
          <w:sz w:val="27"/>
          <w:szCs w:val="27"/>
        </w:rPr>
        <w:t xml:space="preserve">оговор считается заключенным </w:t>
      </w:r>
      <w:proofErr w:type="gramStart"/>
      <w:r w:rsidR="00F31769" w:rsidRPr="003471FB">
        <w:rPr>
          <w:rFonts w:ascii="Times New Roman" w:hAnsi="Times New Roman"/>
          <w:bCs/>
          <w:iCs/>
          <w:sz w:val="27"/>
          <w:szCs w:val="27"/>
        </w:rPr>
        <w:t>с даты по</w:t>
      </w:r>
      <w:r>
        <w:rPr>
          <w:rFonts w:ascii="Times New Roman" w:hAnsi="Times New Roman"/>
          <w:bCs/>
          <w:iCs/>
          <w:sz w:val="27"/>
          <w:szCs w:val="27"/>
        </w:rPr>
        <w:t>ступления</w:t>
      </w:r>
      <w:proofErr w:type="gramEnd"/>
      <w:r>
        <w:rPr>
          <w:rFonts w:ascii="Times New Roman" w:hAnsi="Times New Roman"/>
          <w:bCs/>
          <w:iCs/>
          <w:sz w:val="27"/>
          <w:szCs w:val="27"/>
        </w:rPr>
        <w:t xml:space="preserve"> подписанного З</w:t>
      </w:r>
      <w:r w:rsidR="00F31769" w:rsidRPr="003471FB">
        <w:rPr>
          <w:rFonts w:ascii="Times New Roman" w:hAnsi="Times New Roman"/>
          <w:bCs/>
          <w:iCs/>
          <w:sz w:val="27"/>
          <w:szCs w:val="27"/>
        </w:rPr>
        <w:t>а</w:t>
      </w:r>
      <w:r>
        <w:rPr>
          <w:rFonts w:ascii="Times New Roman" w:hAnsi="Times New Roman"/>
          <w:bCs/>
          <w:iCs/>
          <w:sz w:val="27"/>
          <w:szCs w:val="27"/>
        </w:rPr>
        <w:t>явителем экземпляра настоящего Договора в С</w:t>
      </w:r>
      <w:r w:rsidR="00F31769" w:rsidRPr="003471FB">
        <w:rPr>
          <w:rFonts w:ascii="Times New Roman" w:hAnsi="Times New Roman"/>
          <w:bCs/>
          <w:iCs/>
          <w:sz w:val="27"/>
          <w:szCs w:val="27"/>
        </w:rPr>
        <w:t>етевую организацию.</w:t>
      </w:r>
    </w:p>
    <w:p w:rsidR="00F31769" w:rsidRPr="003471FB" w:rsidRDefault="00AA0732" w:rsidP="00AA0732">
      <w:pPr>
        <w:spacing w:after="0"/>
        <w:ind w:firstLine="709"/>
        <w:jc w:val="both"/>
        <w:rPr>
          <w:rFonts w:ascii="Times New Roman" w:hAnsi="Times New Roman"/>
          <w:bCs/>
          <w:iCs/>
          <w:sz w:val="27"/>
          <w:szCs w:val="27"/>
        </w:rPr>
      </w:pPr>
      <w:r>
        <w:rPr>
          <w:rFonts w:ascii="Times New Roman" w:hAnsi="Times New Roman"/>
          <w:bCs/>
          <w:iCs/>
          <w:sz w:val="27"/>
          <w:szCs w:val="27"/>
        </w:rPr>
        <w:t>22. Настоящий Д</w:t>
      </w:r>
      <w:r w:rsidR="00F31769" w:rsidRPr="003471FB">
        <w:rPr>
          <w:rFonts w:ascii="Times New Roman" w:hAnsi="Times New Roman"/>
          <w:bCs/>
          <w:iCs/>
          <w:sz w:val="27"/>
          <w:szCs w:val="27"/>
        </w:rPr>
        <w:t>оговор составлен и подписан в двух экземплярах, по одному для каждой из Сторон.</w:t>
      </w:r>
    </w:p>
    <w:p w:rsidR="00F31769" w:rsidRPr="003471FB" w:rsidRDefault="00F31769" w:rsidP="003471FB">
      <w:pPr>
        <w:spacing w:after="0"/>
        <w:jc w:val="both"/>
        <w:rPr>
          <w:rFonts w:ascii="Times New Roman" w:hAnsi="Times New Roman"/>
          <w:bCs/>
          <w:iCs/>
          <w:sz w:val="27"/>
          <w:szCs w:val="27"/>
        </w:rPr>
      </w:pPr>
    </w:p>
    <w:p w:rsidR="00F31769" w:rsidRPr="00AA0732" w:rsidRDefault="00AA0732" w:rsidP="00AA0732">
      <w:pPr>
        <w:spacing w:after="0"/>
        <w:jc w:val="center"/>
        <w:rPr>
          <w:rFonts w:ascii="Times New Roman" w:hAnsi="Times New Roman"/>
          <w:b/>
          <w:bCs/>
          <w:iCs/>
          <w:sz w:val="27"/>
          <w:szCs w:val="27"/>
        </w:rPr>
      </w:pPr>
      <w:r w:rsidRPr="00AA0732">
        <w:rPr>
          <w:rFonts w:ascii="Times New Roman" w:hAnsi="Times New Roman"/>
          <w:b/>
          <w:bCs/>
          <w:iCs/>
          <w:sz w:val="27"/>
          <w:szCs w:val="27"/>
          <w:lang w:val="en-US"/>
        </w:rPr>
        <w:t>VIII</w:t>
      </w:r>
      <w:r w:rsidRPr="00AA0732">
        <w:rPr>
          <w:rFonts w:ascii="Times New Roman" w:hAnsi="Times New Roman"/>
          <w:b/>
          <w:bCs/>
          <w:iCs/>
          <w:sz w:val="27"/>
          <w:szCs w:val="27"/>
        </w:rPr>
        <w:t>. </w:t>
      </w:r>
      <w:r w:rsidR="00F31769" w:rsidRPr="00AA0732">
        <w:rPr>
          <w:rFonts w:ascii="Times New Roman" w:hAnsi="Times New Roman"/>
          <w:b/>
          <w:bCs/>
          <w:iCs/>
          <w:sz w:val="27"/>
          <w:szCs w:val="27"/>
        </w:rPr>
        <w:t>Реквизиты Сторон</w:t>
      </w:r>
    </w:p>
    <w:p w:rsidR="00F31769" w:rsidRPr="00F31769" w:rsidRDefault="00F31769" w:rsidP="00F31769">
      <w:pPr>
        <w:spacing w:after="0"/>
        <w:jc w:val="right"/>
        <w:rPr>
          <w:rFonts w:ascii="Times New Roman" w:hAnsi="Times New Roman"/>
          <w:b/>
          <w:bCs/>
          <w:i/>
          <w:iCs/>
          <w:sz w:val="27"/>
          <w:szCs w:val="27"/>
        </w:rPr>
      </w:pPr>
    </w:p>
    <w:tbl>
      <w:tblPr>
        <w:tblW w:w="10443" w:type="dxa"/>
        <w:tblInd w:w="-176" w:type="dxa"/>
        <w:tblLook w:val="0000" w:firstRow="0" w:lastRow="0" w:firstColumn="0" w:lastColumn="0" w:noHBand="0" w:noVBand="0"/>
      </w:tblPr>
      <w:tblGrid>
        <w:gridCol w:w="5070"/>
        <w:gridCol w:w="5279"/>
        <w:gridCol w:w="94"/>
      </w:tblGrid>
      <w:tr w:rsidR="00AA0732" w:rsidRPr="00433609" w:rsidTr="00AA0732">
        <w:trPr>
          <w:trHeight w:val="327"/>
        </w:trPr>
        <w:tc>
          <w:tcPr>
            <w:tcW w:w="5070" w:type="dxa"/>
          </w:tcPr>
          <w:p w:rsidR="00AA0732" w:rsidRPr="00433609" w:rsidRDefault="00AA0732" w:rsidP="009528B9">
            <w:pPr>
              <w:tabs>
                <w:tab w:val="num" w:pos="792"/>
              </w:tabs>
              <w:autoSpaceDE w:val="0"/>
              <w:autoSpaceDN w:val="0"/>
              <w:spacing w:after="0" w:line="240" w:lineRule="auto"/>
              <w:ind w:left="176"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Заявитель:</w:t>
            </w:r>
          </w:p>
        </w:tc>
        <w:tc>
          <w:tcPr>
            <w:tcW w:w="5373" w:type="dxa"/>
            <w:gridSpan w:val="2"/>
          </w:tcPr>
          <w:p w:rsidR="00AA0732" w:rsidRPr="00433609" w:rsidRDefault="00AA0732" w:rsidP="009528B9">
            <w:pPr>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Сетевая организация:</w:t>
            </w:r>
          </w:p>
        </w:tc>
      </w:tr>
      <w:tr w:rsidR="00AA0732" w:rsidRPr="00433609" w:rsidTr="00AA0732">
        <w:trPr>
          <w:gridAfter w:val="1"/>
          <w:wAfter w:w="94" w:type="dxa"/>
          <w:trHeight w:val="3765"/>
        </w:trPr>
        <w:tc>
          <w:tcPr>
            <w:tcW w:w="5070" w:type="dxa"/>
          </w:tcPr>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AA0732" w:rsidRPr="00433609" w:rsidRDefault="00AA0732" w:rsidP="009528B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r w:rsidRPr="00433609">
              <w:rPr>
                <w:rFonts w:ascii="Times New Roman" w:eastAsia="Times New Roman" w:hAnsi="Times New Roman"/>
                <w:bCs/>
                <w:sz w:val="27"/>
                <w:szCs w:val="27"/>
                <w:lang w:eastAsia="ru-RU"/>
              </w:rPr>
              <w:t>«___» _________________201_ г.</w:t>
            </w:r>
          </w:p>
        </w:tc>
        <w:tc>
          <w:tcPr>
            <w:tcW w:w="5279" w:type="dxa"/>
          </w:tcPr>
          <w:p w:rsidR="00AA0732" w:rsidRPr="00AA0732" w:rsidRDefault="00E57DAB" w:rsidP="009528B9">
            <w:pPr>
              <w:spacing w:after="0" w:line="240" w:lineRule="auto"/>
              <w:ind w:firstLine="34"/>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w:t>
            </w:r>
            <w:r w:rsidR="00AA0732" w:rsidRPr="00AA0732">
              <w:rPr>
                <w:rFonts w:ascii="Times New Roman" w:eastAsia="Times New Roman" w:hAnsi="Times New Roman"/>
                <w:b/>
                <w:bCs/>
                <w:sz w:val="26"/>
                <w:szCs w:val="26"/>
                <w:lang w:eastAsia="ru-RU"/>
              </w:rPr>
              <w:t>кционерное общество</w:t>
            </w:r>
          </w:p>
          <w:p w:rsidR="00E57DAB" w:rsidRDefault="00AA0732" w:rsidP="009528B9">
            <w:pPr>
              <w:spacing w:after="0" w:line="240" w:lineRule="auto"/>
              <w:ind w:firstLine="34"/>
              <w:jc w:val="both"/>
              <w:rPr>
                <w:rFonts w:ascii="Times New Roman" w:eastAsia="Times New Roman" w:hAnsi="Times New Roman"/>
                <w:b/>
                <w:bCs/>
                <w:sz w:val="26"/>
                <w:szCs w:val="26"/>
                <w:lang w:eastAsia="ru-RU"/>
              </w:rPr>
            </w:pPr>
            <w:r w:rsidRPr="00AA0732">
              <w:rPr>
                <w:rFonts w:ascii="Times New Roman" w:eastAsia="Times New Roman" w:hAnsi="Times New Roman"/>
                <w:b/>
                <w:bCs/>
                <w:sz w:val="26"/>
                <w:szCs w:val="26"/>
                <w:lang w:eastAsia="ru-RU"/>
              </w:rPr>
              <w:t xml:space="preserve">«Управляющая компания «Промышленно-логистический парк» </w:t>
            </w:r>
          </w:p>
          <w:p w:rsidR="00AA0732" w:rsidRPr="00AA0732" w:rsidRDefault="00AA0732" w:rsidP="009528B9">
            <w:pPr>
              <w:spacing w:after="0" w:line="240" w:lineRule="auto"/>
              <w:ind w:firstLine="34"/>
              <w:jc w:val="both"/>
              <w:rPr>
                <w:rFonts w:ascii="Times New Roman" w:eastAsia="Times New Roman" w:hAnsi="Times New Roman"/>
                <w:b/>
                <w:bCs/>
                <w:sz w:val="26"/>
                <w:szCs w:val="26"/>
                <w:lang w:eastAsia="ru-RU"/>
              </w:rPr>
            </w:pPr>
            <w:r w:rsidRPr="00AA0732">
              <w:rPr>
                <w:rFonts w:ascii="Times New Roman" w:eastAsia="Times New Roman" w:hAnsi="Times New Roman"/>
                <w:b/>
                <w:bCs/>
                <w:sz w:val="26"/>
                <w:szCs w:val="26"/>
                <w:lang w:eastAsia="ru-RU"/>
              </w:rPr>
              <w:t>(АО «УК «ПЛП»)</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roofErr w:type="gramStart"/>
            <w:r w:rsidRPr="00AA0732">
              <w:rPr>
                <w:rFonts w:ascii="Times New Roman" w:eastAsia="Times New Roman" w:hAnsi="Times New Roman"/>
                <w:bCs/>
                <w:sz w:val="26"/>
                <w:szCs w:val="26"/>
                <w:lang w:eastAsia="ru-RU"/>
              </w:rPr>
              <w:t xml:space="preserve">Место нахождения: 633101 Новосибирская область, Новосибирский район, с. Толмачево, </w:t>
            </w:r>
            <w:proofErr w:type="spellStart"/>
            <w:r w:rsidRPr="00AA0732">
              <w:rPr>
                <w:rFonts w:ascii="Times New Roman" w:eastAsia="Times New Roman" w:hAnsi="Times New Roman"/>
                <w:bCs/>
                <w:sz w:val="26"/>
                <w:szCs w:val="26"/>
                <w:lang w:eastAsia="ru-RU"/>
              </w:rPr>
              <w:t>о.п</w:t>
            </w:r>
            <w:proofErr w:type="spellEnd"/>
            <w:r w:rsidRPr="00AA0732">
              <w:rPr>
                <w:rFonts w:ascii="Times New Roman" w:eastAsia="Times New Roman" w:hAnsi="Times New Roman"/>
                <w:bCs/>
                <w:sz w:val="26"/>
                <w:szCs w:val="26"/>
                <w:lang w:eastAsia="ru-RU"/>
              </w:rPr>
              <w:t xml:space="preserve">. 3307 км, дом </w:t>
            </w:r>
            <w:r w:rsidR="00E57DAB">
              <w:rPr>
                <w:rFonts w:ascii="Times New Roman" w:eastAsia="Times New Roman" w:hAnsi="Times New Roman"/>
                <w:bCs/>
                <w:sz w:val="26"/>
                <w:szCs w:val="26"/>
                <w:lang w:eastAsia="ru-RU"/>
              </w:rPr>
              <w:t>20</w:t>
            </w:r>
            <w:r w:rsidRPr="00AA0732">
              <w:rPr>
                <w:rFonts w:ascii="Times New Roman" w:eastAsia="Times New Roman" w:hAnsi="Times New Roman"/>
                <w:bCs/>
                <w:sz w:val="26"/>
                <w:szCs w:val="26"/>
                <w:lang w:eastAsia="ru-RU"/>
              </w:rPr>
              <w:t>.</w:t>
            </w:r>
            <w:proofErr w:type="gramEnd"/>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Почтовый адрес: 630007, </w:t>
            </w:r>
            <w:proofErr w:type="spellStart"/>
            <w:r w:rsidRPr="00AA0732">
              <w:rPr>
                <w:rFonts w:ascii="Times New Roman" w:eastAsia="Times New Roman" w:hAnsi="Times New Roman"/>
                <w:bCs/>
                <w:sz w:val="26"/>
                <w:szCs w:val="26"/>
                <w:lang w:eastAsia="ru-RU"/>
              </w:rPr>
              <w:t>г</w:t>
            </w:r>
            <w:proofErr w:type="gramStart"/>
            <w:r w:rsidRPr="00AA0732">
              <w:rPr>
                <w:rFonts w:ascii="Times New Roman" w:eastAsia="Times New Roman" w:hAnsi="Times New Roman"/>
                <w:bCs/>
                <w:sz w:val="26"/>
                <w:szCs w:val="26"/>
                <w:lang w:eastAsia="ru-RU"/>
              </w:rPr>
              <w:t>.Н</w:t>
            </w:r>
            <w:proofErr w:type="gramEnd"/>
            <w:r w:rsidRPr="00AA0732">
              <w:rPr>
                <w:rFonts w:ascii="Times New Roman" w:eastAsia="Times New Roman" w:hAnsi="Times New Roman"/>
                <w:bCs/>
                <w:sz w:val="26"/>
                <w:szCs w:val="26"/>
                <w:lang w:eastAsia="ru-RU"/>
              </w:rPr>
              <w:t>овосибирск</w:t>
            </w:r>
            <w:proofErr w:type="spellEnd"/>
            <w:r w:rsidRPr="00AA0732">
              <w:rPr>
                <w:rFonts w:ascii="Times New Roman" w:eastAsia="Times New Roman" w:hAnsi="Times New Roman"/>
                <w:bCs/>
                <w:sz w:val="26"/>
                <w:szCs w:val="26"/>
                <w:lang w:eastAsia="ru-RU"/>
              </w:rPr>
              <w:t xml:space="preserve">, БЦ «Кронос», Советская, д.5, блок Б, этаж 6 </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Телефон/ факс: + 7 (383) 289-27-25</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u w:val="single"/>
                <w:lang w:eastAsia="ru-RU"/>
              </w:rPr>
            </w:pPr>
            <w:r w:rsidRPr="00AA0732">
              <w:rPr>
                <w:rFonts w:ascii="Times New Roman" w:eastAsia="Times New Roman" w:hAnsi="Times New Roman"/>
                <w:bCs/>
                <w:sz w:val="26"/>
                <w:szCs w:val="26"/>
                <w:lang w:eastAsia="ru-RU"/>
              </w:rPr>
              <w:t xml:space="preserve">Адрес в сети Интернет: </w:t>
            </w:r>
            <w:hyperlink r:id="rId16" w:history="1">
              <w:r w:rsidRPr="00AA0732">
                <w:rPr>
                  <w:rFonts w:ascii="Times New Roman" w:eastAsia="Times New Roman" w:hAnsi="Times New Roman"/>
                  <w:bCs/>
                  <w:color w:val="0000FF"/>
                  <w:sz w:val="26"/>
                  <w:szCs w:val="26"/>
                  <w:u w:val="single"/>
                  <w:lang w:eastAsia="ru-RU"/>
                </w:rPr>
                <w:t>www.plp-nso.ru</w:t>
              </w:r>
            </w:hyperlink>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Электронная почта: info@plp-nso.ru</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ОГРН 1085475000885  ОКПО 84950698 </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ИНН 5448452150  КПП 543301001</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roofErr w:type="gramStart"/>
            <w:r w:rsidRPr="00AA0732">
              <w:rPr>
                <w:rFonts w:ascii="Times New Roman" w:eastAsia="Times New Roman" w:hAnsi="Times New Roman"/>
                <w:bCs/>
                <w:sz w:val="26"/>
                <w:szCs w:val="26"/>
                <w:lang w:eastAsia="ru-RU"/>
              </w:rPr>
              <w:t>Р</w:t>
            </w:r>
            <w:proofErr w:type="gramEnd"/>
            <w:r w:rsidRPr="00AA0732">
              <w:rPr>
                <w:rFonts w:ascii="Times New Roman" w:eastAsia="Times New Roman" w:hAnsi="Times New Roman"/>
                <w:bCs/>
                <w:sz w:val="26"/>
                <w:szCs w:val="26"/>
                <w:lang w:eastAsia="ru-RU"/>
              </w:rPr>
              <w:t>/с 40702810403000002411 в Банк «Левобережный» (ОАО) БИК 045004850</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К/с 30101810100000000850 </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Генеральный директор </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______________________ /В.Н. </w:t>
            </w:r>
            <w:proofErr w:type="spellStart"/>
            <w:r w:rsidRPr="00AA0732">
              <w:rPr>
                <w:rFonts w:ascii="Times New Roman" w:eastAsia="Times New Roman" w:hAnsi="Times New Roman"/>
                <w:bCs/>
                <w:sz w:val="26"/>
                <w:szCs w:val="26"/>
                <w:lang w:eastAsia="ru-RU"/>
              </w:rPr>
              <w:t>Башкеев</w:t>
            </w:r>
            <w:proofErr w:type="spellEnd"/>
            <w:r w:rsidRPr="00AA0732">
              <w:rPr>
                <w:rFonts w:ascii="Times New Roman" w:eastAsia="Times New Roman" w:hAnsi="Times New Roman"/>
                <w:bCs/>
                <w:sz w:val="26"/>
                <w:szCs w:val="26"/>
                <w:lang w:eastAsia="ru-RU"/>
              </w:rPr>
              <w:t>/</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i/>
                <w:sz w:val="26"/>
                <w:szCs w:val="26"/>
                <w:lang w:eastAsia="ru-RU"/>
              </w:rPr>
            </w:pPr>
            <w:r w:rsidRPr="00AA0732">
              <w:rPr>
                <w:rFonts w:ascii="Times New Roman" w:eastAsia="Times New Roman" w:hAnsi="Times New Roman"/>
                <w:bCs/>
                <w:sz w:val="26"/>
                <w:szCs w:val="26"/>
                <w:lang w:eastAsia="ru-RU"/>
              </w:rPr>
              <w:t xml:space="preserve">                                        </w:t>
            </w:r>
            <w:proofErr w:type="spellStart"/>
            <w:r w:rsidRPr="00AA0732">
              <w:rPr>
                <w:rFonts w:ascii="Times New Roman" w:eastAsia="Times New Roman" w:hAnsi="Times New Roman"/>
                <w:bCs/>
                <w:i/>
                <w:sz w:val="26"/>
                <w:szCs w:val="26"/>
                <w:lang w:eastAsia="ru-RU"/>
              </w:rPr>
              <w:t>м.п</w:t>
            </w:r>
            <w:proofErr w:type="spellEnd"/>
            <w:r w:rsidRPr="00AA0732">
              <w:rPr>
                <w:rFonts w:ascii="Times New Roman" w:eastAsia="Times New Roman" w:hAnsi="Times New Roman"/>
                <w:bCs/>
                <w:i/>
                <w:sz w:val="26"/>
                <w:szCs w:val="26"/>
                <w:lang w:eastAsia="ru-RU"/>
              </w:rPr>
              <w:t>.</w:t>
            </w:r>
          </w:p>
          <w:p w:rsidR="00AA0732" w:rsidRPr="00AA0732" w:rsidRDefault="00AA0732"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«___» _________________201_ г.</w:t>
            </w:r>
          </w:p>
        </w:tc>
      </w:tr>
    </w:tbl>
    <w:p w:rsidR="00F31769" w:rsidRDefault="00F31769" w:rsidP="009D487C">
      <w:pPr>
        <w:spacing w:after="0"/>
        <w:jc w:val="right"/>
        <w:rPr>
          <w:rFonts w:ascii="Times New Roman" w:hAnsi="Times New Roman"/>
          <w:b/>
          <w:i/>
          <w:sz w:val="27"/>
          <w:szCs w:val="27"/>
        </w:rPr>
      </w:pPr>
    </w:p>
    <w:p w:rsidR="00AA0732" w:rsidRDefault="00AA0732">
      <w:pPr>
        <w:spacing w:after="0" w:line="240" w:lineRule="auto"/>
        <w:rPr>
          <w:rFonts w:ascii="Times New Roman" w:hAnsi="Times New Roman"/>
          <w:b/>
          <w:i/>
          <w:sz w:val="27"/>
          <w:szCs w:val="27"/>
        </w:rPr>
      </w:pPr>
      <w:r>
        <w:rPr>
          <w:rFonts w:ascii="Times New Roman" w:hAnsi="Times New Roman"/>
          <w:b/>
          <w:i/>
          <w:sz w:val="27"/>
          <w:szCs w:val="27"/>
        </w:rPr>
        <w:br w:type="page"/>
      </w:r>
    </w:p>
    <w:p w:rsidR="00AA0732" w:rsidRPr="00433609" w:rsidRDefault="00AA0732" w:rsidP="00AA0732">
      <w:pPr>
        <w:spacing w:after="0"/>
        <w:jc w:val="right"/>
        <w:rPr>
          <w:rFonts w:ascii="Times New Roman" w:hAnsi="Times New Roman"/>
          <w:b/>
          <w:i/>
          <w:sz w:val="27"/>
          <w:szCs w:val="27"/>
        </w:rPr>
      </w:pPr>
      <w:r w:rsidRPr="00433609">
        <w:rPr>
          <w:rFonts w:ascii="Times New Roman" w:hAnsi="Times New Roman"/>
          <w:b/>
          <w:i/>
          <w:sz w:val="27"/>
          <w:szCs w:val="27"/>
        </w:rPr>
        <w:lastRenderedPageBreak/>
        <w:t>Типовая форма</w:t>
      </w:r>
      <w:r>
        <w:rPr>
          <w:rFonts w:ascii="Times New Roman" w:hAnsi="Times New Roman"/>
          <w:b/>
          <w:i/>
          <w:sz w:val="27"/>
          <w:szCs w:val="27"/>
        </w:rPr>
        <w:t xml:space="preserve"> №7</w:t>
      </w:r>
    </w:p>
    <w:p w:rsidR="00AA0732" w:rsidRDefault="00AA0732" w:rsidP="00AA0732">
      <w:pPr>
        <w:spacing w:after="0"/>
        <w:jc w:val="right"/>
        <w:rPr>
          <w:rFonts w:ascii="Times New Roman" w:hAnsi="Times New Roman"/>
          <w:b/>
          <w:i/>
          <w:sz w:val="27"/>
          <w:szCs w:val="27"/>
        </w:rPr>
      </w:pPr>
    </w:p>
    <w:p w:rsidR="00AA0732" w:rsidRPr="00433609" w:rsidRDefault="00AA0732" w:rsidP="00AA0732">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ДОГОВОР №_________</w:t>
      </w:r>
    </w:p>
    <w:p w:rsidR="00AA0732" w:rsidRPr="00433609" w:rsidRDefault="00AA0732" w:rsidP="00AA0732">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об осуществлении технологического присоединения</w:t>
      </w:r>
    </w:p>
    <w:p w:rsidR="00AA0732" w:rsidRPr="00433609" w:rsidRDefault="00AA0732" w:rsidP="00AA0732">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к электрическим сетям</w:t>
      </w:r>
    </w:p>
    <w:p w:rsidR="00AA0732" w:rsidRDefault="00AA0732" w:rsidP="00AA0732">
      <w:pPr>
        <w:autoSpaceDE w:val="0"/>
        <w:autoSpaceDN w:val="0"/>
        <w:adjustRightInd w:val="0"/>
        <w:spacing w:after="0" w:line="240" w:lineRule="auto"/>
        <w:ind w:firstLine="540"/>
        <w:jc w:val="center"/>
        <w:rPr>
          <w:rFonts w:ascii="Times New Roman" w:hAnsi="Times New Roman"/>
          <w:bCs/>
          <w:i/>
          <w:iCs/>
          <w:sz w:val="26"/>
          <w:szCs w:val="26"/>
          <w:lang w:eastAsia="ru-RU"/>
        </w:rPr>
      </w:pPr>
      <w:proofErr w:type="gramStart"/>
      <w:r w:rsidRPr="00433609">
        <w:rPr>
          <w:rFonts w:ascii="Times New Roman" w:hAnsi="Times New Roman"/>
          <w:i/>
          <w:sz w:val="27"/>
          <w:szCs w:val="27"/>
          <w:lang w:eastAsia="ru-RU"/>
        </w:rPr>
        <w:t>(</w:t>
      </w:r>
      <w:r w:rsidRPr="000620DB">
        <w:rPr>
          <w:rFonts w:ascii="Times New Roman" w:hAnsi="Times New Roman"/>
          <w:bCs/>
          <w:i/>
          <w:iCs/>
          <w:sz w:val="26"/>
          <w:szCs w:val="26"/>
          <w:lang w:eastAsia="ru-RU"/>
        </w:rPr>
        <w:t xml:space="preserve">в целях технологического присоединения по одному источнику электроснабжения </w:t>
      </w:r>
      <w:proofErr w:type="spellStart"/>
      <w:r w:rsidRPr="000620DB">
        <w:rPr>
          <w:rFonts w:ascii="Times New Roman" w:hAnsi="Times New Roman"/>
          <w:bCs/>
          <w:i/>
          <w:iCs/>
          <w:sz w:val="26"/>
          <w:szCs w:val="26"/>
          <w:lang w:eastAsia="ru-RU"/>
        </w:rPr>
        <w:t>энергопринимающих</w:t>
      </w:r>
      <w:proofErr w:type="spellEnd"/>
      <w:r w:rsidRPr="000620DB">
        <w:rPr>
          <w:rFonts w:ascii="Times New Roman" w:hAnsi="Times New Roman"/>
          <w:bCs/>
          <w:i/>
          <w:iCs/>
          <w:sz w:val="26"/>
          <w:szCs w:val="26"/>
          <w:lang w:eastAsia="ru-RU"/>
        </w:rPr>
        <w:t xml:space="preserve"> устройств, </w:t>
      </w:r>
      <w:proofErr w:type="gramEnd"/>
    </w:p>
    <w:p w:rsidR="00AA0732" w:rsidRPr="00433609" w:rsidRDefault="00AA0732" w:rsidP="00AA0732">
      <w:pPr>
        <w:autoSpaceDE w:val="0"/>
        <w:autoSpaceDN w:val="0"/>
        <w:adjustRightInd w:val="0"/>
        <w:spacing w:after="0" w:line="240" w:lineRule="auto"/>
        <w:jc w:val="center"/>
        <w:rPr>
          <w:rFonts w:ascii="Times New Roman" w:hAnsi="Times New Roman"/>
          <w:i/>
          <w:sz w:val="27"/>
          <w:szCs w:val="27"/>
          <w:lang w:eastAsia="ru-RU"/>
        </w:rPr>
      </w:pPr>
      <w:r w:rsidRPr="000620DB">
        <w:rPr>
          <w:rFonts w:ascii="Times New Roman" w:hAnsi="Times New Roman"/>
          <w:bCs/>
          <w:i/>
          <w:iCs/>
          <w:sz w:val="26"/>
          <w:szCs w:val="26"/>
          <w:lang w:eastAsia="ru-RU"/>
        </w:rPr>
        <w:t xml:space="preserve">максимальная </w:t>
      </w:r>
      <w:proofErr w:type="gramStart"/>
      <w:r w:rsidRPr="000620DB">
        <w:rPr>
          <w:rFonts w:ascii="Times New Roman" w:hAnsi="Times New Roman"/>
          <w:bCs/>
          <w:i/>
          <w:iCs/>
          <w:sz w:val="26"/>
          <w:szCs w:val="26"/>
          <w:lang w:eastAsia="ru-RU"/>
        </w:rPr>
        <w:t>мощность</w:t>
      </w:r>
      <w:proofErr w:type="gramEnd"/>
      <w:r w:rsidRPr="000620DB">
        <w:rPr>
          <w:rFonts w:ascii="Times New Roman" w:hAnsi="Times New Roman"/>
          <w:bCs/>
          <w:i/>
          <w:iCs/>
          <w:sz w:val="26"/>
          <w:szCs w:val="26"/>
          <w:lang w:eastAsia="ru-RU"/>
        </w:rPr>
        <w:t xml:space="preserve"> которых составляет </w:t>
      </w:r>
      <w:r w:rsidRPr="00AA0732">
        <w:rPr>
          <w:rFonts w:ascii="Times New Roman" w:hAnsi="Times New Roman"/>
          <w:bCs/>
          <w:i/>
          <w:iCs/>
          <w:sz w:val="26"/>
          <w:szCs w:val="26"/>
          <w:u w:val="single"/>
          <w:lang w:eastAsia="ru-RU"/>
        </w:rPr>
        <w:t xml:space="preserve">до </w:t>
      </w:r>
      <w:r w:rsidRPr="00AA0732">
        <w:rPr>
          <w:rFonts w:ascii="Times New Roman" w:hAnsi="Times New Roman"/>
          <w:i/>
          <w:iCs/>
          <w:sz w:val="26"/>
          <w:szCs w:val="26"/>
          <w:u w:val="single"/>
          <w:lang w:eastAsia="ru-RU"/>
        </w:rPr>
        <w:t>1</w:t>
      </w:r>
      <w:r>
        <w:rPr>
          <w:rFonts w:ascii="Times New Roman" w:hAnsi="Times New Roman"/>
          <w:i/>
          <w:iCs/>
          <w:sz w:val="26"/>
          <w:szCs w:val="26"/>
          <w:u w:val="single"/>
          <w:lang w:eastAsia="ru-RU"/>
        </w:rPr>
        <w:t>50 кВт</w:t>
      </w:r>
      <w:r w:rsidRPr="00433609">
        <w:rPr>
          <w:rFonts w:ascii="Times New Roman" w:hAnsi="Times New Roman"/>
          <w:i/>
          <w:sz w:val="27"/>
          <w:szCs w:val="27"/>
          <w:lang w:eastAsia="ru-RU"/>
        </w:rPr>
        <w:t>)</w:t>
      </w:r>
    </w:p>
    <w:p w:rsidR="00F31769" w:rsidRDefault="00F31769" w:rsidP="009D487C">
      <w:pPr>
        <w:spacing w:after="0"/>
        <w:jc w:val="right"/>
        <w:rPr>
          <w:rFonts w:ascii="Times New Roman" w:hAnsi="Times New Roman"/>
          <w:b/>
          <w:i/>
          <w:sz w:val="27"/>
          <w:szCs w:val="27"/>
        </w:rPr>
      </w:pPr>
    </w:p>
    <w:p w:rsidR="00922FFB" w:rsidRPr="00F31769" w:rsidRDefault="00922FFB" w:rsidP="00922FFB">
      <w:pPr>
        <w:spacing w:after="0" w:line="240" w:lineRule="auto"/>
        <w:ind w:firstLine="709"/>
        <w:jc w:val="both"/>
        <w:rPr>
          <w:rFonts w:ascii="Times New Roman" w:hAnsi="Times New Roman"/>
          <w:sz w:val="27"/>
          <w:szCs w:val="27"/>
        </w:rPr>
      </w:pPr>
      <w:r>
        <w:rPr>
          <w:rFonts w:ascii="Times New Roman" w:hAnsi="Times New Roman"/>
          <w:sz w:val="27"/>
          <w:szCs w:val="27"/>
        </w:rPr>
        <w:t>1. </w:t>
      </w:r>
      <w:proofErr w:type="gramStart"/>
      <w:r>
        <w:rPr>
          <w:rFonts w:ascii="Times New Roman" w:hAnsi="Times New Roman"/>
          <w:sz w:val="27"/>
          <w:szCs w:val="27"/>
        </w:rPr>
        <w:t>По настоящему Д</w:t>
      </w:r>
      <w:r w:rsidRPr="00F31769">
        <w:rPr>
          <w:rFonts w:ascii="Times New Roman" w:hAnsi="Times New Roman"/>
          <w:sz w:val="27"/>
          <w:szCs w:val="27"/>
        </w:rPr>
        <w:t xml:space="preserve">оговору </w:t>
      </w:r>
      <w:r>
        <w:rPr>
          <w:rFonts w:ascii="Times New Roman" w:hAnsi="Times New Roman"/>
          <w:sz w:val="27"/>
          <w:szCs w:val="27"/>
        </w:rPr>
        <w:t xml:space="preserve">Сетевая  организация принимает на </w:t>
      </w:r>
      <w:r w:rsidRPr="00F31769">
        <w:rPr>
          <w:rFonts w:ascii="Times New Roman" w:hAnsi="Times New Roman"/>
          <w:sz w:val="27"/>
          <w:szCs w:val="27"/>
        </w:rPr>
        <w:t>себя</w:t>
      </w:r>
      <w:r>
        <w:rPr>
          <w:rFonts w:ascii="Times New Roman" w:hAnsi="Times New Roman"/>
          <w:sz w:val="27"/>
          <w:szCs w:val="27"/>
        </w:rPr>
        <w:t xml:space="preserve"> обязательства по осуществлению технологического </w:t>
      </w:r>
      <w:r w:rsidRPr="00F31769">
        <w:rPr>
          <w:rFonts w:ascii="Times New Roman" w:hAnsi="Times New Roman"/>
          <w:sz w:val="27"/>
          <w:szCs w:val="27"/>
        </w:rPr>
        <w:t>присоединения</w:t>
      </w:r>
      <w:r>
        <w:rPr>
          <w:rFonts w:ascii="Times New Roman" w:hAnsi="Times New Roman"/>
          <w:sz w:val="27"/>
          <w:szCs w:val="27"/>
        </w:rPr>
        <w:t xml:space="preserve"> </w:t>
      </w:r>
      <w:proofErr w:type="spellStart"/>
      <w:r>
        <w:rPr>
          <w:rFonts w:ascii="Times New Roman" w:hAnsi="Times New Roman"/>
          <w:sz w:val="27"/>
          <w:szCs w:val="27"/>
        </w:rPr>
        <w:t>энергопринимающих</w:t>
      </w:r>
      <w:proofErr w:type="spellEnd"/>
      <w:r>
        <w:rPr>
          <w:rFonts w:ascii="Times New Roman" w:hAnsi="Times New Roman"/>
          <w:sz w:val="27"/>
          <w:szCs w:val="27"/>
        </w:rPr>
        <w:t xml:space="preserve"> устройств Заявителя (далее - </w:t>
      </w:r>
      <w:r w:rsidRPr="00F31769">
        <w:rPr>
          <w:rFonts w:ascii="Times New Roman" w:hAnsi="Times New Roman"/>
          <w:sz w:val="27"/>
          <w:szCs w:val="27"/>
        </w:rPr>
        <w:t>технологическое</w:t>
      </w:r>
      <w:proofErr w:type="gramEnd"/>
    </w:p>
    <w:p w:rsidR="00922FFB" w:rsidRPr="00F31769" w:rsidRDefault="00922FFB" w:rsidP="00922FFB">
      <w:pPr>
        <w:spacing w:after="0" w:line="240" w:lineRule="auto"/>
        <w:jc w:val="both"/>
        <w:rPr>
          <w:rFonts w:ascii="Times New Roman" w:hAnsi="Times New Roman"/>
          <w:sz w:val="27"/>
          <w:szCs w:val="27"/>
        </w:rPr>
      </w:pPr>
      <w:r>
        <w:rPr>
          <w:rFonts w:ascii="Times New Roman" w:hAnsi="Times New Roman"/>
          <w:sz w:val="27"/>
          <w:szCs w:val="27"/>
        </w:rPr>
        <w:t xml:space="preserve">присоединение) </w:t>
      </w:r>
      <w:r w:rsidRPr="00F31769">
        <w:rPr>
          <w:rFonts w:ascii="Times New Roman" w:hAnsi="Times New Roman"/>
          <w:sz w:val="27"/>
          <w:szCs w:val="27"/>
        </w:rPr>
        <w:t>______________________________________________</w:t>
      </w:r>
      <w:r>
        <w:rPr>
          <w:rFonts w:ascii="Times New Roman" w:hAnsi="Times New Roman"/>
          <w:sz w:val="27"/>
          <w:szCs w:val="27"/>
        </w:rPr>
        <w:t xml:space="preserve">__________, в том числе по обеспечению готовности объектов </w:t>
      </w:r>
      <w:r w:rsidRPr="00F31769">
        <w:rPr>
          <w:rFonts w:ascii="Times New Roman" w:hAnsi="Times New Roman"/>
          <w:sz w:val="27"/>
          <w:szCs w:val="27"/>
        </w:rPr>
        <w:t>электросетевого</w:t>
      </w:r>
      <w:r>
        <w:rPr>
          <w:rFonts w:ascii="Times New Roman" w:hAnsi="Times New Roman"/>
          <w:sz w:val="27"/>
          <w:szCs w:val="27"/>
        </w:rPr>
        <w:t xml:space="preserve"> хозяйства (включая </w:t>
      </w:r>
      <w:r w:rsidRPr="00F31769">
        <w:rPr>
          <w:rFonts w:ascii="Times New Roman" w:hAnsi="Times New Roman"/>
          <w:sz w:val="27"/>
          <w:szCs w:val="27"/>
        </w:rPr>
        <w:t>их</w:t>
      </w:r>
      <w:r>
        <w:rPr>
          <w:rFonts w:ascii="Times New Roman" w:hAnsi="Times New Roman"/>
          <w:sz w:val="27"/>
          <w:szCs w:val="27"/>
        </w:rPr>
        <w:t xml:space="preserve"> проектирование, строительство, реконструкцию) </w:t>
      </w:r>
      <w:r w:rsidRPr="00F31769">
        <w:rPr>
          <w:rFonts w:ascii="Times New Roman" w:hAnsi="Times New Roman"/>
          <w:sz w:val="27"/>
          <w:szCs w:val="27"/>
        </w:rPr>
        <w:t>к</w:t>
      </w:r>
      <w:r>
        <w:rPr>
          <w:rFonts w:ascii="Times New Roman" w:hAnsi="Times New Roman"/>
          <w:sz w:val="27"/>
          <w:szCs w:val="27"/>
        </w:rPr>
        <w:t xml:space="preserve"> </w:t>
      </w:r>
      <w:r w:rsidRPr="00F31769">
        <w:rPr>
          <w:rFonts w:ascii="Times New Roman" w:hAnsi="Times New Roman"/>
          <w:sz w:val="27"/>
          <w:szCs w:val="27"/>
        </w:rPr>
        <w:t>при</w:t>
      </w:r>
      <w:r>
        <w:rPr>
          <w:rFonts w:ascii="Times New Roman" w:hAnsi="Times New Roman"/>
          <w:sz w:val="27"/>
          <w:szCs w:val="27"/>
        </w:rPr>
        <w:t xml:space="preserve">соединению </w:t>
      </w:r>
      <w:proofErr w:type="spellStart"/>
      <w:r>
        <w:rPr>
          <w:rFonts w:ascii="Times New Roman" w:hAnsi="Times New Roman"/>
          <w:sz w:val="27"/>
          <w:szCs w:val="27"/>
        </w:rPr>
        <w:t>энергопринимающих</w:t>
      </w:r>
      <w:proofErr w:type="spellEnd"/>
      <w:r>
        <w:rPr>
          <w:rFonts w:ascii="Times New Roman" w:hAnsi="Times New Roman"/>
          <w:sz w:val="27"/>
          <w:szCs w:val="27"/>
        </w:rPr>
        <w:t xml:space="preserve"> устройств, урегулированию  отношений </w:t>
      </w:r>
      <w:r w:rsidRPr="00F31769">
        <w:rPr>
          <w:rFonts w:ascii="Times New Roman" w:hAnsi="Times New Roman"/>
          <w:sz w:val="27"/>
          <w:szCs w:val="27"/>
        </w:rPr>
        <w:t>с</w:t>
      </w:r>
      <w:r>
        <w:rPr>
          <w:rFonts w:ascii="Times New Roman" w:hAnsi="Times New Roman"/>
          <w:sz w:val="27"/>
          <w:szCs w:val="27"/>
        </w:rPr>
        <w:t xml:space="preserve"> третьими</w:t>
      </w:r>
      <w:r w:rsidRPr="00F31769">
        <w:rPr>
          <w:rFonts w:ascii="Times New Roman" w:hAnsi="Times New Roman"/>
          <w:sz w:val="27"/>
          <w:szCs w:val="27"/>
        </w:rPr>
        <w:t xml:space="preserve"> лицами в случае необходимости строительства (модернизации) такими</w:t>
      </w:r>
      <w:r>
        <w:rPr>
          <w:rFonts w:ascii="Times New Roman" w:hAnsi="Times New Roman"/>
          <w:sz w:val="27"/>
          <w:szCs w:val="27"/>
        </w:rPr>
        <w:t xml:space="preserve"> лицами принадлежащих им объектов электросетевого </w:t>
      </w:r>
      <w:r w:rsidRPr="00F31769">
        <w:rPr>
          <w:rFonts w:ascii="Times New Roman" w:hAnsi="Times New Roman"/>
          <w:sz w:val="27"/>
          <w:szCs w:val="27"/>
        </w:rPr>
        <w:t>хозяйства</w:t>
      </w:r>
      <w:r>
        <w:rPr>
          <w:rFonts w:ascii="Times New Roman" w:hAnsi="Times New Roman"/>
          <w:sz w:val="27"/>
          <w:szCs w:val="27"/>
        </w:rPr>
        <w:t xml:space="preserve"> </w:t>
      </w:r>
      <w:r w:rsidRPr="00F31769">
        <w:rPr>
          <w:rFonts w:ascii="Times New Roman" w:hAnsi="Times New Roman"/>
          <w:sz w:val="27"/>
          <w:szCs w:val="27"/>
        </w:rPr>
        <w:t>(</w:t>
      </w:r>
      <w:proofErr w:type="spellStart"/>
      <w:r w:rsidRPr="00F31769">
        <w:rPr>
          <w:rFonts w:ascii="Times New Roman" w:hAnsi="Times New Roman"/>
          <w:sz w:val="27"/>
          <w:szCs w:val="27"/>
        </w:rPr>
        <w:t>э</w:t>
      </w:r>
      <w:r>
        <w:rPr>
          <w:rFonts w:ascii="Times New Roman" w:hAnsi="Times New Roman"/>
          <w:sz w:val="27"/>
          <w:szCs w:val="27"/>
        </w:rPr>
        <w:t>нергопринимающих</w:t>
      </w:r>
      <w:proofErr w:type="spellEnd"/>
      <w:r>
        <w:rPr>
          <w:rFonts w:ascii="Times New Roman" w:hAnsi="Times New Roman"/>
          <w:sz w:val="27"/>
          <w:szCs w:val="27"/>
        </w:rPr>
        <w:t xml:space="preserve"> устройств, объектов электроэнергетики), с </w:t>
      </w:r>
      <w:r w:rsidRPr="00F31769">
        <w:rPr>
          <w:rFonts w:ascii="Times New Roman" w:hAnsi="Times New Roman"/>
          <w:sz w:val="27"/>
          <w:szCs w:val="27"/>
        </w:rPr>
        <w:t>учетом</w:t>
      </w:r>
      <w:r>
        <w:rPr>
          <w:rFonts w:ascii="Times New Roman" w:hAnsi="Times New Roman"/>
          <w:sz w:val="27"/>
          <w:szCs w:val="27"/>
        </w:rPr>
        <w:t xml:space="preserve"> </w:t>
      </w:r>
      <w:r w:rsidRPr="00F31769">
        <w:rPr>
          <w:rFonts w:ascii="Times New Roman" w:hAnsi="Times New Roman"/>
          <w:sz w:val="27"/>
          <w:szCs w:val="27"/>
        </w:rPr>
        <w:t>следующих характеристик:</w:t>
      </w:r>
    </w:p>
    <w:p w:rsidR="00922FFB" w:rsidRPr="00F31769" w:rsidRDefault="00922FFB" w:rsidP="00922FFB">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 xml:space="preserve">максимальная мощность присоединяемых </w:t>
      </w:r>
      <w:proofErr w:type="spellStart"/>
      <w:r w:rsidRPr="00F31769">
        <w:rPr>
          <w:rFonts w:ascii="Times New Roman" w:hAnsi="Times New Roman"/>
          <w:bCs/>
          <w:iCs/>
          <w:sz w:val="27"/>
          <w:szCs w:val="27"/>
        </w:rPr>
        <w:t>энергопринимающих</w:t>
      </w:r>
      <w:proofErr w:type="spellEnd"/>
      <w:r w:rsidRPr="00F31769">
        <w:rPr>
          <w:rFonts w:ascii="Times New Roman" w:hAnsi="Times New Roman"/>
          <w:bCs/>
          <w:iCs/>
          <w:sz w:val="27"/>
          <w:szCs w:val="27"/>
        </w:rPr>
        <w:t xml:space="preserve"> устройств _______ (кВт);</w:t>
      </w:r>
    </w:p>
    <w:p w:rsidR="00922FFB" w:rsidRPr="00F31769" w:rsidRDefault="00922FFB" w:rsidP="00922FFB">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категория надежности _______;</w:t>
      </w:r>
    </w:p>
    <w:p w:rsidR="00922FFB" w:rsidRPr="00F31769" w:rsidRDefault="00922FFB" w:rsidP="00922FFB">
      <w:pPr>
        <w:spacing w:after="0"/>
        <w:ind w:firstLine="709"/>
        <w:jc w:val="both"/>
        <w:rPr>
          <w:rFonts w:ascii="Times New Roman" w:hAnsi="Times New Roman"/>
          <w:bCs/>
          <w:iCs/>
          <w:sz w:val="27"/>
          <w:szCs w:val="27"/>
        </w:rPr>
      </w:pPr>
      <w:r w:rsidRPr="00F31769">
        <w:rPr>
          <w:rFonts w:ascii="Times New Roman" w:hAnsi="Times New Roman"/>
          <w:bCs/>
          <w:iCs/>
          <w:sz w:val="27"/>
          <w:szCs w:val="27"/>
        </w:rPr>
        <w:t>класс напряжения электрических сетей, к которым осуществляется технологическое присоединение _______ (</w:t>
      </w:r>
      <w:proofErr w:type="spellStart"/>
      <w:r w:rsidRPr="00F31769">
        <w:rPr>
          <w:rFonts w:ascii="Times New Roman" w:hAnsi="Times New Roman"/>
          <w:bCs/>
          <w:iCs/>
          <w:sz w:val="27"/>
          <w:szCs w:val="27"/>
        </w:rPr>
        <w:t>кВ</w:t>
      </w:r>
      <w:proofErr w:type="spellEnd"/>
      <w:r w:rsidRPr="00F31769">
        <w:rPr>
          <w:rFonts w:ascii="Times New Roman" w:hAnsi="Times New Roman"/>
          <w:bCs/>
          <w:iCs/>
          <w:sz w:val="27"/>
          <w:szCs w:val="27"/>
        </w:rPr>
        <w:t>);</w:t>
      </w:r>
    </w:p>
    <w:p w:rsidR="00922FFB" w:rsidRPr="00F31769" w:rsidRDefault="00922FFB" w:rsidP="00922FFB">
      <w:pPr>
        <w:spacing w:after="0"/>
        <w:ind w:firstLine="709"/>
        <w:jc w:val="both"/>
        <w:rPr>
          <w:rFonts w:ascii="Times New Roman" w:hAnsi="Times New Roman"/>
          <w:bCs/>
          <w:iCs/>
          <w:sz w:val="27"/>
          <w:szCs w:val="27"/>
        </w:rPr>
      </w:pPr>
      <w:r w:rsidRPr="00F31769">
        <w:rPr>
          <w:rFonts w:ascii="Times New Roman" w:hAnsi="Times New Roman"/>
          <w:bCs/>
          <w:iCs/>
          <w:sz w:val="27"/>
          <w:szCs w:val="27"/>
        </w:rPr>
        <w:t xml:space="preserve">максимальная мощность ранее присоединенных </w:t>
      </w:r>
      <w:proofErr w:type="spellStart"/>
      <w:r w:rsidRPr="00F31769">
        <w:rPr>
          <w:rFonts w:ascii="Times New Roman" w:hAnsi="Times New Roman"/>
          <w:bCs/>
          <w:iCs/>
          <w:sz w:val="27"/>
          <w:szCs w:val="27"/>
        </w:rPr>
        <w:t>энергопр</w:t>
      </w:r>
      <w:r>
        <w:rPr>
          <w:rFonts w:ascii="Times New Roman" w:hAnsi="Times New Roman"/>
          <w:bCs/>
          <w:iCs/>
          <w:sz w:val="27"/>
          <w:szCs w:val="27"/>
        </w:rPr>
        <w:t>инимающих</w:t>
      </w:r>
      <w:proofErr w:type="spellEnd"/>
      <w:r>
        <w:rPr>
          <w:rFonts w:ascii="Times New Roman" w:hAnsi="Times New Roman"/>
          <w:bCs/>
          <w:iCs/>
          <w:sz w:val="27"/>
          <w:szCs w:val="27"/>
        </w:rPr>
        <w:t xml:space="preserve"> устрой</w:t>
      </w:r>
      <w:proofErr w:type="gramStart"/>
      <w:r>
        <w:rPr>
          <w:rFonts w:ascii="Times New Roman" w:hAnsi="Times New Roman"/>
          <w:bCs/>
          <w:iCs/>
          <w:sz w:val="27"/>
          <w:szCs w:val="27"/>
        </w:rPr>
        <w:t>ств _______ кВт</w:t>
      </w:r>
      <w:proofErr w:type="gramEnd"/>
      <w:r>
        <w:rPr>
          <w:rStyle w:val="af8"/>
          <w:rFonts w:ascii="Times New Roman" w:hAnsi="Times New Roman"/>
          <w:bCs/>
          <w:iCs/>
          <w:sz w:val="27"/>
          <w:szCs w:val="27"/>
        </w:rPr>
        <w:footnoteReference w:id="19"/>
      </w:r>
      <w:r>
        <w:rPr>
          <w:rFonts w:ascii="Times New Roman" w:hAnsi="Times New Roman"/>
          <w:bCs/>
          <w:iCs/>
          <w:sz w:val="27"/>
          <w:szCs w:val="27"/>
        </w:rPr>
        <w:t>.</w:t>
      </w:r>
    </w:p>
    <w:p w:rsidR="00922FFB" w:rsidRPr="00F31769" w:rsidRDefault="00922FFB" w:rsidP="00922FFB">
      <w:pPr>
        <w:spacing w:after="0" w:line="240" w:lineRule="auto"/>
        <w:ind w:firstLine="709"/>
        <w:jc w:val="both"/>
        <w:rPr>
          <w:rFonts w:ascii="Times New Roman" w:hAnsi="Times New Roman"/>
          <w:bCs/>
          <w:iCs/>
          <w:sz w:val="27"/>
          <w:szCs w:val="27"/>
        </w:rPr>
      </w:pPr>
      <w:r w:rsidRPr="00F31769">
        <w:rPr>
          <w:rFonts w:ascii="Times New Roman" w:hAnsi="Times New Roman"/>
          <w:bCs/>
          <w:iCs/>
          <w:sz w:val="27"/>
          <w:szCs w:val="27"/>
        </w:rPr>
        <w:t>Заявитель обязуется оплатить расходы на технологическое присоединение в соотв</w:t>
      </w:r>
      <w:r>
        <w:rPr>
          <w:rFonts w:ascii="Times New Roman" w:hAnsi="Times New Roman"/>
          <w:bCs/>
          <w:iCs/>
          <w:sz w:val="27"/>
          <w:szCs w:val="27"/>
        </w:rPr>
        <w:t>етствии с условиями настоящего Д</w:t>
      </w:r>
      <w:r w:rsidRPr="00F31769">
        <w:rPr>
          <w:rFonts w:ascii="Times New Roman" w:hAnsi="Times New Roman"/>
          <w:bCs/>
          <w:iCs/>
          <w:sz w:val="27"/>
          <w:szCs w:val="27"/>
        </w:rPr>
        <w:t>оговора.</w:t>
      </w:r>
    </w:p>
    <w:p w:rsidR="00922FFB" w:rsidRPr="00B3261D" w:rsidRDefault="00922FFB" w:rsidP="00922FFB">
      <w:pPr>
        <w:spacing w:after="0" w:line="240" w:lineRule="auto"/>
        <w:ind w:firstLine="709"/>
        <w:jc w:val="both"/>
        <w:rPr>
          <w:rFonts w:ascii="Times New Roman" w:hAnsi="Times New Roman"/>
          <w:i/>
          <w:sz w:val="27"/>
          <w:szCs w:val="27"/>
        </w:rPr>
      </w:pPr>
      <w:r>
        <w:rPr>
          <w:rFonts w:ascii="Times New Roman" w:hAnsi="Times New Roman"/>
          <w:sz w:val="27"/>
          <w:szCs w:val="27"/>
        </w:rPr>
        <w:t>2. </w:t>
      </w:r>
      <w:r w:rsidRPr="00F31769">
        <w:rPr>
          <w:rFonts w:ascii="Times New Roman" w:hAnsi="Times New Roman"/>
          <w:sz w:val="27"/>
          <w:szCs w:val="27"/>
        </w:rPr>
        <w:t>Технологическое присоединение необходимо для электроснабжения ______</w:t>
      </w:r>
      <w:r>
        <w:rPr>
          <w:rFonts w:ascii="Times New Roman" w:hAnsi="Times New Roman"/>
          <w:sz w:val="27"/>
          <w:szCs w:val="27"/>
        </w:rPr>
        <w:t>_______________________________</w:t>
      </w:r>
      <w:r w:rsidRPr="00F31769">
        <w:rPr>
          <w:rFonts w:ascii="Times New Roman" w:hAnsi="Times New Roman"/>
          <w:sz w:val="27"/>
          <w:szCs w:val="27"/>
        </w:rPr>
        <w:t>,</w:t>
      </w:r>
      <w:r>
        <w:rPr>
          <w:rFonts w:ascii="Times New Roman" w:hAnsi="Times New Roman"/>
          <w:sz w:val="27"/>
          <w:szCs w:val="27"/>
        </w:rPr>
        <w:t xml:space="preserve"> </w:t>
      </w:r>
      <w:r>
        <w:rPr>
          <w:rFonts w:ascii="Times New Roman" w:hAnsi="Times New Roman"/>
          <w:i/>
          <w:sz w:val="27"/>
          <w:szCs w:val="27"/>
        </w:rPr>
        <w:t>(наименование объектов З</w:t>
      </w:r>
      <w:r w:rsidRPr="00B3261D">
        <w:rPr>
          <w:rFonts w:ascii="Times New Roman" w:hAnsi="Times New Roman"/>
          <w:i/>
          <w:sz w:val="27"/>
          <w:szCs w:val="27"/>
        </w:rPr>
        <w:t>аявителя)</w:t>
      </w:r>
    </w:p>
    <w:p w:rsidR="00922FFB" w:rsidRPr="00B3261D" w:rsidRDefault="00922FFB" w:rsidP="00922FFB">
      <w:pPr>
        <w:spacing w:after="0" w:line="240" w:lineRule="auto"/>
        <w:jc w:val="both"/>
        <w:rPr>
          <w:rFonts w:ascii="Times New Roman" w:hAnsi="Times New Roman"/>
          <w:i/>
          <w:sz w:val="27"/>
          <w:szCs w:val="27"/>
        </w:rPr>
      </w:pPr>
      <w:r w:rsidRPr="00F31769">
        <w:rPr>
          <w:rFonts w:ascii="Times New Roman" w:hAnsi="Times New Roman"/>
          <w:sz w:val="27"/>
          <w:szCs w:val="27"/>
        </w:rPr>
        <w:t>расположенных (которые будут располагаться)</w:t>
      </w:r>
      <w:r>
        <w:rPr>
          <w:rFonts w:ascii="Times New Roman" w:hAnsi="Times New Roman"/>
          <w:sz w:val="27"/>
          <w:szCs w:val="27"/>
        </w:rPr>
        <w:t xml:space="preserve"> __________________________ </w:t>
      </w:r>
      <w:r>
        <w:rPr>
          <w:rFonts w:ascii="Times New Roman" w:hAnsi="Times New Roman"/>
          <w:i/>
          <w:sz w:val="27"/>
          <w:szCs w:val="27"/>
        </w:rPr>
        <w:t>(место нахождения объектов З</w:t>
      </w:r>
      <w:r w:rsidRPr="00B3261D">
        <w:rPr>
          <w:rFonts w:ascii="Times New Roman" w:hAnsi="Times New Roman"/>
          <w:i/>
          <w:sz w:val="27"/>
          <w:szCs w:val="27"/>
        </w:rPr>
        <w:t>аявителя).</w:t>
      </w:r>
    </w:p>
    <w:p w:rsidR="00922FFB" w:rsidRPr="00F31769" w:rsidRDefault="00922FFB" w:rsidP="00922F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3. </w:t>
      </w:r>
      <w:r w:rsidRPr="00F31769">
        <w:rPr>
          <w:rFonts w:ascii="Times New Roman" w:hAnsi="Times New Roman"/>
          <w:bCs/>
          <w:iCs/>
          <w:sz w:val="27"/>
          <w:szCs w:val="27"/>
        </w:rPr>
        <w:t>Точк</w:t>
      </w:r>
      <w:proofErr w:type="gramStart"/>
      <w:r w:rsidRPr="00F31769">
        <w:rPr>
          <w:rFonts w:ascii="Times New Roman" w:hAnsi="Times New Roman"/>
          <w:bCs/>
          <w:iCs/>
          <w:sz w:val="27"/>
          <w:szCs w:val="27"/>
        </w:rPr>
        <w:t>а</w:t>
      </w:r>
      <w:r>
        <w:rPr>
          <w:rFonts w:ascii="Times New Roman" w:hAnsi="Times New Roman"/>
          <w:bCs/>
          <w:iCs/>
          <w:sz w:val="27"/>
          <w:szCs w:val="27"/>
        </w:rPr>
        <w:t>(</w:t>
      </w:r>
      <w:proofErr w:type="gramEnd"/>
      <w:r>
        <w:rPr>
          <w:rFonts w:ascii="Times New Roman" w:hAnsi="Times New Roman"/>
          <w:bCs/>
          <w:iCs/>
          <w:sz w:val="27"/>
          <w:szCs w:val="27"/>
        </w:rPr>
        <w:t>и) присоединения указана(ы) в т</w:t>
      </w:r>
      <w:r w:rsidRPr="00F31769">
        <w:rPr>
          <w:rFonts w:ascii="Times New Roman" w:hAnsi="Times New Roman"/>
          <w:bCs/>
          <w:iCs/>
          <w:sz w:val="27"/>
          <w:szCs w:val="27"/>
        </w:rPr>
        <w:t>ехнических условиях для присоединения к эл</w:t>
      </w:r>
      <w:r>
        <w:rPr>
          <w:rFonts w:ascii="Times New Roman" w:hAnsi="Times New Roman"/>
          <w:bCs/>
          <w:iCs/>
          <w:sz w:val="27"/>
          <w:szCs w:val="27"/>
        </w:rPr>
        <w:t>ектрическим сетям (далее - Т</w:t>
      </w:r>
      <w:r w:rsidRPr="00F31769">
        <w:rPr>
          <w:rFonts w:ascii="Times New Roman" w:hAnsi="Times New Roman"/>
          <w:bCs/>
          <w:iCs/>
          <w:sz w:val="27"/>
          <w:szCs w:val="27"/>
        </w:rPr>
        <w:t>ехнические условия) и располагается(</w:t>
      </w:r>
      <w:proofErr w:type="spellStart"/>
      <w:r w:rsidRPr="00F31769">
        <w:rPr>
          <w:rFonts w:ascii="Times New Roman" w:hAnsi="Times New Roman"/>
          <w:bCs/>
          <w:iCs/>
          <w:sz w:val="27"/>
          <w:szCs w:val="27"/>
        </w:rPr>
        <w:t>ются</w:t>
      </w:r>
      <w:proofErr w:type="spellEnd"/>
      <w:r w:rsidRPr="00F31769">
        <w:rPr>
          <w:rFonts w:ascii="Times New Roman" w:hAnsi="Times New Roman"/>
          <w:bCs/>
          <w:iCs/>
          <w:sz w:val="27"/>
          <w:szCs w:val="27"/>
        </w:rPr>
        <w:t>) на расстоянии __</w:t>
      </w:r>
      <w:r>
        <w:rPr>
          <w:rFonts w:ascii="Times New Roman" w:hAnsi="Times New Roman"/>
          <w:bCs/>
          <w:iCs/>
          <w:sz w:val="27"/>
          <w:szCs w:val="27"/>
        </w:rPr>
        <w:t>____ метров</w:t>
      </w:r>
      <w:r>
        <w:rPr>
          <w:rStyle w:val="af8"/>
          <w:rFonts w:ascii="Times New Roman" w:hAnsi="Times New Roman"/>
          <w:bCs/>
          <w:iCs/>
          <w:sz w:val="27"/>
          <w:szCs w:val="27"/>
        </w:rPr>
        <w:footnoteReference w:id="20"/>
      </w:r>
      <w:r>
        <w:rPr>
          <w:rFonts w:ascii="Times New Roman" w:hAnsi="Times New Roman"/>
          <w:bCs/>
          <w:iCs/>
          <w:sz w:val="27"/>
          <w:szCs w:val="27"/>
        </w:rPr>
        <w:t xml:space="preserve"> от границы участка З</w:t>
      </w:r>
      <w:r w:rsidRPr="00F31769">
        <w:rPr>
          <w:rFonts w:ascii="Times New Roman" w:hAnsi="Times New Roman"/>
          <w:bCs/>
          <w:iCs/>
          <w:sz w:val="27"/>
          <w:szCs w:val="27"/>
        </w:rPr>
        <w:t>аявителя, на котором располагаются (будут распола</w:t>
      </w:r>
      <w:r>
        <w:rPr>
          <w:rFonts w:ascii="Times New Roman" w:hAnsi="Times New Roman"/>
          <w:bCs/>
          <w:iCs/>
          <w:sz w:val="27"/>
          <w:szCs w:val="27"/>
        </w:rPr>
        <w:t>гаться) присоединяемые объекты З</w:t>
      </w:r>
      <w:r w:rsidRPr="00F31769">
        <w:rPr>
          <w:rFonts w:ascii="Times New Roman" w:hAnsi="Times New Roman"/>
          <w:bCs/>
          <w:iCs/>
          <w:sz w:val="27"/>
          <w:szCs w:val="27"/>
        </w:rPr>
        <w:t>аявителя.</w:t>
      </w:r>
    </w:p>
    <w:p w:rsidR="00922FFB" w:rsidRDefault="00922FFB" w:rsidP="00922F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4. </w:t>
      </w:r>
      <w:r w:rsidRPr="00F31769">
        <w:rPr>
          <w:rFonts w:ascii="Times New Roman" w:hAnsi="Times New Roman"/>
          <w:bCs/>
          <w:iCs/>
          <w:sz w:val="27"/>
          <w:szCs w:val="27"/>
        </w:rPr>
        <w:t>Технические условия являются неотъемлемой ча</w:t>
      </w:r>
      <w:r>
        <w:rPr>
          <w:rFonts w:ascii="Times New Roman" w:hAnsi="Times New Roman"/>
          <w:bCs/>
          <w:iCs/>
          <w:sz w:val="27"/>
          <w:szCs w:val="27"/>
        </w:rPr>
        <w:t>стью настоящего Д</w:t>
      </w:r>
      <w:r w:rsidRPr="00F31769">
        <w:rPr>
          <w:rFonts w:ascii="Times New Roman" w:hAnsi="Times New Roman"/>
          <w:bCs/>
          <w:iCs/>
          <w:sz w:val="27"/>
          <w:szCs w:val="27"/>
        </w:rPr>
        <w:t xml:space="preserve">оговора и приведены в </w:t>
      </w:r>
      <w:hyperlink r:id="rId17" w:history="1">
        <w:r w:rsidRPr="00B3261D">
          <w:rPr>
            <w:rStyle w:val="ab"/>
            <w:rFonts w:ascii="Times New Roman" w:hAnsi="Times New Roman"/>
            <w:bCs/>
            <w:iCs/>
            <w:color w:val="auto"/>
            <w:sz w:val="27"/>
            <w:szCs w:val="27"/>
            <w:u w:val="none"/>
          </w:rPr>
          <w:t>Приложении</w:t>
        </w:r>
      </w:hyperlink>
      <w:r w:rsidRPr="00B3261D">
        <w:rPr>
          <w:rFonts w:ascii="Times New Roman" w:hAnsi="Times New Roman"/>
          <w:sz w:val="27"/>
          <w:szCs w:val="27"/>
        </w:rPr>
        <w:t xml:space="preserve"> </w:t>
      </w:r>
      <w:r>
        <w:rPr>
          <w:rFonts w:ascii="Times New Roman" w:hAnsi="Times New Roman"/>
          <w:sz w:val="27"/>
          <w:szCs w:val="27"/>
        </w:rPr>
        <w:t>№1 к настоящему Договору</w:t>
      </w:r>
      <w:r w:rsidRPr="00F31769">
        <w:rPr>
          <w:rFonts w:ascii="Times New Roman" w:hAnsi="Times New Roman"/>
          <w:bCs/>
          <w:iCs/>
          <w:sz w:val="27"/>
          <w:szCs w:val="27"/>
        </w:rPr>
        <w:t>.</w:t>
      </w:r>
      <w:r>
        <w:rPr>
          <w:rFonts w:ascii="Times New Roman" w:hAnsi="Times New Roman"/>
          <w:bCs/>
          <w:iCs/>
          <w:sz w:val="27"/>
          <w:szCs w:val="27"/>
        </w:rPr>
        <w:t xml:space="preserve"> </w:t>
      </w:r>
    </w:p>
    <w:p w:rsidR="00922FFB" w:rsidRPr="00F31769" w:rsidRDefault="00922FFB" w:rsidP="00922F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Срок действия Т</w:t>
      </w:r>
      <w:r w:rsidRPr="00F31769">
        <w:rPr>
          <w:rFonts w:ascii="Times New Roman" w:hAnsi="Times New Roman"/>
          <w:bCs/>
          <w:iCs/>
          <w:sz w:val="27"/>
          <w:szCs w:val="27"/>
        </w:rPr>
        <w:t>ехнических условий составляет _______ го</w:t>
      </w:r>
      <w:proofErr w:type="gramStart"/>
      <w:r w:rsidRPr="00F31769">
        <w:rPr>
          <w:rFonts w:ascii="Times New Roman" w:hAnsi="Times New Roman"/>
          <w:bCs/>
          <w:iCs/>
          <w:sz w:val="27"/>
          <w:szCs w:val="27"/>
        </w:rPr>
        <w:t>д(</w:t>
      </w:r>
      <w:proofErr w:type="gramEnd"/>
      <w:r w:rsidRPr="00F31769">
        <w:rPr>
          <w:rFonts w:ascii="Times New Roman" w:hAnsi="Times New Roman"/>
          <w:bCs/>
          <w:iCs/>
          <w:sz w:val="27"/>
          <w:szCs w:val="27"/>
        </w:rPr>
        <w:t xml:space="preserve">а) </w:t>
      </w:r>
      <w:r>
        <w:rPr>
          <w:rFonts w:ascii="Times New Roman" w:hAnsi="Times New Roman"/>
          <w:bCs/>
          <w:iCs/>
          <w:sz w:val="27"/>
          <w:szCs w:val="27"/>
        </w:rPr>
        <w:t>со дня заключения настоящего Д</w:t>
      </w:r>
      <w:r w:rsidRPr="00F31769">
        <w:rPr>
          <w:rFonts w:ascii="Times New Roman" w:hAnsi="Times New Roman"/>
          <w:bCs/>
          <w:iCs/>
          <w:sz w:val="27"/>
          <w:szCs w:val="27"/>
        </w:rPr>
        <w:t>оговора</w:t>
      </w:r>
      <w:r>
        <w:rPr>
          <w:rStyle w:val="af8"/>
          <w:rFonts w:ascii="Times New Roman" w:hAnsi="Times New Roman"/>
          <w:bCs/>
          <w:iCs/>
          <w:sz w:val="27"/>
          <w:szCs w:val="27"/>
        </w:rPr>
        <w:footnoteReference w:id="21"/>
      </w:r>
      <w:r w:rsidRPr="00F31769">
        <w:rPr>
          <w:rFonts w:ascii="Times New Roman" w:hAnsi="Times New Roman"/>
          <w:bCs/>
          <w:iCs/>
          <w:sz w:val="27"/>
          <w:szCs w:val="27"/>
        </w:rPr>
        <w:t>.</w:t>
      </w:r>
    </w:p>
    <w:p w:rsidR="00922FFB" w:rsidRPr="00F31769" w:rsidRDefault="00922FFB" w:rsidP="00922FFB">
      <w:pPr>
        <w:spacing w:after="0" w:line="240" w:lineRule="auto"/>
        <w:ind w:firstLine="709"/>
        <w:jc w:val="both"/>
        <w:rPr>
          <w:rFonts w:ascii="Times New Roman" w:hAnsi="Times New Roman"/>
          <w:bCs/>
          <w:iCs/>
          <w:sz w:val="27"/>
          <w:szCs w:val="27"/>
        </w:rPr>
      </w:pPr>
      <w:r>
        <w:rPr>
          <w:rFonts w:ascii="Times New Roman" w:hAnsi="Times New Roman"/>
          <w:bCs/>
          <w:iCs/>
          <w:sz w:val="27"/>
          <w:szCs w:val="27"/>
        </w:rPr>
        <w:lastRenderedPageBreak/>
        <w:t>5. </w:t>
      </w:r>
      <w:r w:rsidRPr="00F31769">
        <w:rPr>
          <w:rFonts w:ascii="Times New Roman" w:hAnsi="Times New Roman"/>
          <w:bCs/>
          <w:iCs/>
          <w:sz w:val="27"/>
          <w:szCs w:val="27"/>
        </w:rPr>
        <w:t>Срок выполнения мероприятий по технологическому присоединению составляет __________</w:t>
      </w:r>
      <w:r>
        <w:rPr>
          <w:rFonts w:ascii="Times New Roman" w:hAnsi="Times New Roman"/>
          <w:bCs/>
          <w:iCs/>
          <w:sz w:val="27"/>
          <w:szCs w:val="27"/>
        </w:rPr>
        <w:t>___</w:t>
      </w:r>
      <w:r w:rsidRPr="00F31769">
        <w:rPr>
          <w:rFonts w:ascii="Times New Roman" w:hAnsi="Times New Roman"/>
          <w:bCs/>
          <w:iCs/>
          <w:sz w:val="27"/>
          <w:szCs w:val="27"/>
        </w:rPr>
        <w:t xml:space="preserve"> </w:t>
      </w:r>
      <w:r>
        <w:rPr>
          <w:rFonts w:ascii="Times New Roman" w:hAnsi="Times New Roman"/>
          <w:bCs/>
          <w:iCs/>
          <w:sz w:val="27"/>
          <w:szCs w:val="27"/>
        </w:rPr>
        <w:t>со дня заключения настоящего Д</w:t>
      </w:r>
      <w:r w:rsidRPr="00F31769">
        <w:rPr>
          <w:rFonts w:ascii="Times New Roman" w:hAnsi="Times New Roman"/>
          <w:bCs/>
          <w:iCs/>
          <w:sz w:val="27"/>
          <w:szCs w:val="27"/>
        </w:rPr>
        <w:t>оговора</w:t>
      </w:r>
      <w:r>
        <w:rPr>
          <w:rStyle w:val="af8"/>
          <w:rFonts w:ascii="Times New Roman" w:hAnsi="Times New Roman"/>
          <w:bCs/>
          <w:iCs/>
          <w:sz w:val="27"/>
          <w:szCs w:val="27"/>
        </w:rPr>
        <w:footnoteReference w:id="22"/>
      </w:r>
      <w:r w:rsidRPr="00F31769">
        <w:rPr>
          <w:rFonts w:ascii="Times New Roman" w:hAnsi="Times New Roman"/>
          <w:bCs/>
          <w:iCs/>
          <w:sz w:val="27"/>
          <w:szCs w:val="27"/>
        </w:rPr>
        <w:t>.</w:t>
      </w:r>
    </w:p>
    <w:p w:rsidR="00922FFB" w:rsidRPr="00F31769" w:rsidRDefault="00922FFB" w:rsidP="00922FFB">
      <w:pPr>
        <w:spacing w:after="0"/>
        <w:jc w:val="both"/>
        <w:rPr>
          <w:rFonts w:ascii="Times New Roman" w:hAnsi="Times New Roman"/>
          <w:bCs/>
          <w:iCs/>
          <w:sz w:val="27"/>
          <w:szCs w:val="27"/>
        </w:rPr>
      </w:pPr>
    </w:p>
    <w:p w:rsidR="00F31769" w:rsidRDefault="00F31769" w:rsidP="009D487C">
      <w:pPr>
        <w:spacing w:after="0"/>
        <w:jc w:val="right"/>
        <w:rPr>
          <w:rFonts w:ascii="Times New Roman" w:hAnsi="Times New Roman"/>
          <w:b/>
          <w:i/>
          <w:sz w:val="27"/>
          <w:szCs w:val="27"/>
        </w:rPr>
      </w:pPr>
    </w:p>
    <w:p w:rsidR="001E35B6" w:rsidRPr="004E3776" w:rsidRDefault="001E35B6" w:rsidP="001E35B6">
      <w:pPr>
        <w:spacing w:after="0"/>
        <w:jc w:val="center"/>
        <w:rPr>
          <w:rFonts w:ascii="Times New Roman" w:hAnsi="Times New Roman"/>
          <w:b/>
          <w:bCs/>
          <w:iCs/>
          <w:sz w:val="27"/>
          <w:szCs w:val="27"/>
        </w:rPr>
      </w:pPr>
      <w:r w:rsidRPr="004E3776">
        <w:rPr>
          <w:rFonts w:ascii="Times New Roman" w:hAnsi="Times New Roman"/>
          <w:b/>
          <w:bCs/>
          <w:iCs/>
          <w:sz w:val="27"/>
          <w:szCs w:val="27"/>
        </w:rPr>
        <w:t>II. Обязанности Сторон</w:t>
      </w:r>
    </w:p>
    <w:p w:rsidR="001E35B6" w:rsidRPr="009F697F" w:rsidRDefault="001E35B6" w:rsidP="001E35B6">
      <w:pPr>
        <w:spacing w:after="0" w:line="240" w:lineRule="auto"/>
        <w:ind w:firstLine="709"/>
        <w:jc w:val="both"/>
        <w:rPr>
          <w:rFonts w:ascii="Times New Roman" w:hAnsi="Times New Roman"/>
          <w:b/>
          <w:bCs/>
          <w:iCs/>
          <w:sz w:val="27"/>
          <w:szCs w:val="27"/>
          <w:u w:val="single"/>
        </w:rPr>
      </w:pPr>
      <w:r>
        <w:rPr>
          <w:rFonts w:ascii="Times New Roman" w:hAnsi="Times New Roman"/>
          <w:b/>
          <w:bCs/>
          <w:iCs/>
          <w:sz w:val="27"/>
          <w:szCs w:val="27"/>
          <w:u w:val="single"/>
        </w:rPr>
        <w:t>6. </w:t>
      </w:r>
      <w:r w:rsidRPr="009F697F">
        <w:rPr>
          <w:rFonts w:ascii="Times New Roman" w:hAnsi="Times New Roman"/>
          <w:b/>
          <w:bCs/>
          <w:iCs/>
          <w:sz w:val="27"/>
          <w:szCs w:val="27"/>
          <w:u w:val="single"/>
        </w:rPr>
        <w:t>Сетевая организация обязуется:</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6.1. Н</w:t>
      </w:r>
      <w:r w:rsidRPr="004E3776">
        <w:rPr>
          <w:rFonts w:ascii="Times New Roman" w:hAnsi="Times New Roman"/>
          <w:bCs/>
          <w:iCs/>
          <w:sz w:val="27"/>
          <w:szCs w:val="27"/>
        </w:rPr>
        <w:t>адлежащим образом исполнить обязательства по нас</w:t>
      </w:r>
      <w:r>
        <w:rPr>
          <w:rFonts w:ascii="Times New Roman" w:hAnsi="Times New Roman"/>
          <w:bCs/>
          <w:iCs/>
          <w:sz w:val="27"/>
          <w:szCs w:val="27"/>
        </w:rPr>
        <w:t>тоящему Д</w:t>
      </w:r>
      <w:r w:rsidRPr="004E3776">
        <w:rPr>
          <w:rFonts w:ascii="Times New Roman" w:hAnsi="Times New Roman"/>
          <w:bCs/>
          <w:iCs/>
          <w:sz w:val="27"/>
          <w:szCs w:val="27"/>
        </w:rPr>
        <w:t>оговору, в том числ</w:t>
      </w:r>
      <w:r>
        <w:rPr>
          <w:rFonts w:ascii="Times New Roman" w:hAnsi="Times New Roman"/>
          <w:bCs/>
          <w:iCs/>
          <w:sz w:val="27"/>
          <w:szCs w:val="27"/>
        </w:rPr>
        <w:t>е по выполнению возложенных на С</w:t>
      </w:r>
      <w:r w:rsidRPr="004E3776">
        <w:rPr>
          <w:rFonts w:ascii="Times New Roman" w:hAnsi="Times New Roman"/>
          <w:bCs/>
          <w:iCs/>
          <w:sz w:val="27"/>
          <w:szCs w:val="27"/>
        </w:rPr>
        <w:t xml:space="preserve">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E3776">
        <w:rPr>
          <w:rFonts w:ascii="Times New Roman" w:hAnsi="Times New Roman"/>
          <w:bCs/>
          <w:iCs/>
          <w:sz w:val="27"/>
          <w:szCs w:val="27"/>
        </w:rPr>
        <w:t>энергопринимающие</w:t>
      </w:r>
      <w:proofErr w:type="spellEnd"/>
      <w:r w:rsidRPr="004E3776">
        <w:rPr>
          <w:rFonts w:ascii="Times New Roman" w:hAnsi="Times New Roman"/>
          <w:bCs/>
          <w:iCs/>
          <w:sz w:val="27"/>
          <w:szCs w:val="27"/>
        </w:rPr>
        <w:t xml:space="preserve"> устрой</w:t>
      </w:r>
      <w:r>
        <w:rPr>
          <w:rFonts w:ascii="Times New Roman" w:hAnsi="Times New Roman"/>
          <w:bCs/>
          <w:iCs/>
          <w:sz w:val="27"/>
          <w:szCs w:val="27"/>
        </w:rPr>
        <w:t>ства Заявителя, указанные в Технических условиях.</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6.2. В</w:t>
      </w:r>
      <w:r w:rsidRPr="004E3776">
        <w:rPr>
          <w:rFonts w:ascii="Times New Roman" w:hAnsi="Times New Roman"/>
          <w:bCs/>
          <w:iCs/>
          <w:sz w:val="27"/>
          <w:szCs w:val="27"/>
        </w:rPr>
        <w:t xml:space="preserve"> течение</w:t>
      </w:r>
      <w:proofErr w:type="gramStart"/>
      <w:r w:rsidRPr="004E3776">
        <w:rPr>
          <w:rFonts w:ascii="Times New Roman" w:hAnsi="Times New Roman"/>
          <w:bCs/>
          <w:iCs/>
          <w:sz w:val="27"/>
          <w:szCs w:val="27"/>
        </w:rPr>
        <w:t xml:space="preserve"> ______ </w:t>
      </w:r>
      <w:r>
        <w:rPr>
          <w:rFonts w:ascii="Times New Roman" w:hAnsi="Times New Roman"/>
          <w:bCs/>
          <w:iCs/>
          <w:sz w:val="27"/>
          <w:szCs w:val="27"/>
        </w:rPr>
        <w:t xml:space="preserve">(__________) </w:t>
      </w:r>
      <w:proofErr w:type="gramEnd"/>
      <w:r w:rsidRPr="004E3776">
        <w:rPr>
          <w:rFonts w:ascii="Times New Roman" w:hAnsi="Times New Roman"/>
          <w:bCs/>
          <w:iCs/>
          <w:sz w:val="27"/>
          <w:szCs w:val="27"/>
        </w:rPr>
        <w:t>р</w:t>
      </w:r>
      <w:r>
        <w:rPr>
          <w:rFonts w:ascii="Times New Roman" w:hAnsi="Times New Roman"/>
          <w:bCs/>
          <w:iCs/>
          <w:sz w:val="27"/>
          <w:szCs w:val="27"/>
        </w:rPr>
        <w:t>абочих дней со дня уведомления Заявителем С</w:t>
      </w:r>
      <w:r w:rsidRPr="004E3776">
        <w:rPr>
          <w:rFonts w:ascii="Times New Roman" w:hAnsi="Times New Roman"/>
          <w:bCs/>
          <w:iCs/>
          <w:sz w:val="27"/>
          <w:szCs w:val="27"/>
        </w:rPr>
        <w:t>етев</w:t>
      </w:r>
      <w:r>
        <w:rPr>
          <w:rFonts w:ascii="Times New Roman" w:hAnsi="Times New Roman"/>
          <w:bCs/>
          <w:iCs/>
          <w:sz w:val="27"/>
          <w:szCs w:val="27"/>
        </w:rPr>
        <w:t>ой организации о выполнении им Т</w:t>
      </w:r>
      <w:r w:rsidRPr="004E3776">
        <w:rPr>
          <w:rFonts w:ascii="Times New Roman" w:hAnsi="Times New Roman"/>
          <w:bCs/>
          <w:iCs/>
          <w:sz w:val="27"/>
          <w:szCs w:val="27"/>
        </w:rPr>
        <w:t>ехнических условий о</w:t>
      </w:r>
      <w:r>
        <w:rPr>
          <w:rFonts w:ascii="Times New Roman" w:hAnsi="Times New Roman"/>
          <w:bCs/>
          <w:iCs/>
          <w:sz w:val="27"/>
          <w:szCs w:val="27"/>
        </w:rPr>
        <w:t>существить проверку выполнения Технических условий Заявителем.</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6.3. П</w:t>
      </w:r>
      <w:r w:rsidRPr="004E3776">
        <w:rPr>
          <w:rFonts w:ascii="Times New Roman" w:hAnsi="Times New Roman"/>
          <w:bCs/>
          <w:iCs/>
          <w:sz w:val="27"/>
          <w:szCs w:val="27"/>
        </w:rPr>
        <w:t>ринять участие в осмотре (обследовании) присоединяем</w:t>
      </w:r>
      <w:r>
        <w:rPr>
          <w:rFonts w:ascii="Times New Roman" w:hAnsi="Times New Roman"/>
          <w:bCs/>
          <w:iCs/>
          <w:sz w:val="27"/>
          <w:szCs w:val="27"/>
        </w:rPr>
        <w:t xml:space="preserve">ых </w:t>
      </w:r>
      <w:proofErr w:type="spellStart"/>
      <w:r>
        <w:rPr>
          <w:rFonts w:ascii="Times New Roman" w:hAnsi="Times New Roman"/>
          <w:bCs/>
          <w:iCs/>
          <w:sz w:val="27"/>
          <w:szCs w:val="27"/>
        </w:rPr>
        <w:t>энергопринимающих</w:t>
      </w:r>
      <w:proofErr w:type="spellEnd"/>
      <w:r>
        <w:rPr>
          <w:rFonts w:ascii="Times New Roman" w:hAnsi="Times New Roman"/>
          <w:bCs/>
          <w:iCs/>
          <w:sz w:val="27"/>
          <w:szCs w:val="27"/>
        </w:rPr>
        <w:t xml:space="preserve"> устройств З</w:t>
      </w:r>
      <w:r w:rsidRPr="004E3776">
        <w:rPr>
          <w:rFonts w:ascii="Times New Roman" w:hAnsi="Times New Roman"/>
          <w:bCs/>
          <w:iCs/>
          <w:sz w:val="27"/>
          <w:szCs w:val="27"/>
        </w:rPr>
        <w:t>аявителя должностным лицом органа федерального государст</w:t>
      </w:r>
      <w:r>
        <w:rPr>
          <w:rFonts w:ascii="Times New Roman" w:hAnsi="Times New Roman"/>
          <w:bCs/>
          <w:iCs/>
          <w:sz w:val="27"/>
          <w:szCs w:val="27"/>
        </w:rPr>
        <w:t>венного энергетического надзора.</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6.4. </w:t>
      </w:r>
      <w:proofErr w:type="gramStart"/>
      <w:r>
        <w:rPr>
          <w:rFonts w:ascii="Times New Roman" w:hAnsi="Times New Roman"/>
          <w:bCs/>
          <w:iCs/>
          <w:sz w:val="27"/>
          <w:szCs w:val="27"/>
        </w:rPr>
        <w:t>Н</w:t>
      </w:r>
      <w:r w:rsidRPr="004E3776">
        <w:rPr>
          <w:rFonts w:ascii="Times New Roman" w:hAnsi="Times New Roman"/>
          <w:bCs/>
          <w:iCs/>
          <w:sz w:val="27"/>
          <w:szCs w:val="27"/>
        </w:rPr>
        <w:t>е позднее _______</w:t>
      </w:r>
      <w:r>
        <w:rPr>
          <w:rFonts w:ascii="Times New Roman" w:hAnsi="Times New Roman"/>
          <w:bCs/>
          <w:iCs/>
          <w:sz w:val="27"/>
          <w:szCs w:val="27"/>
        </w:rPr>
        <w:t xml:space="preserve"> (___________)</w:t>
      </w:r>
      <w:r w:rsidRPr="004E3776">
        <w:rPr>
          <w:rFonts w:ascii="Times New Roman" w:hAnsi="Times New Roman"/>
          <w:bCs/>
          <w:iCs/>
          <w:sz w:val="27"/>
          <w:szCs w:val="27"/>
        </w:rPr>
        <w:t xml:space="preserve"> р</w:t>
      </w:r>
      <w:r>
        <w:rPr>
          <w:rFonts w:ascii="Times New Roman" w:hAnsi="Times New Roman"/>
          <w:bCs/>
          <w:iCs/>
          <w:sz w:val="27"/>
          <w:szCs w:val="27"/>
        </w:rPr>
        <w:t>абочих дней со дня уведомления З</w:t>
      </w:r>
      <w:r w:rsidRPr="004E3776">
        <w:rPr>
          <w:rFonts w:ascii="Times New Roman" w:hAnsi="Times New Roman"/>
          <w:bCs/>
          <w:iCs/>
          <w:sz w:val="27"/>
          <w:szCs w:val="27"/>
        </w:rPr>
        <w:t xml:space="preserve">аявителем о получении разрешения уполномоченного органа федерального государственного энергетического надзора на </w:t>
      </w:r>
      <w:r>
        <w:rPr>
          <w:rFonts w:ascii="Times New Roman" w:hAnsi="Times New Roman"/>
          <w:bCs/>
          <w:iCs/>
          <w:sz w:val="27"/>
          <w:szCs w:val="27"/>
        </w:rPr>
        <w:t>допуск в эксплуатацию объектов З</w:t>
      </w:r>
      <w:r w:rsidRPr="004E3776">
        <w:rPr>
          <w:rFonts w:ascii="Times New Roman" w:hAnsi="Times New Roman"/>
          <w:bCs/>
          <w:iCs/>
          <w:sz w:val="27"/>
          <w:szCs w:val="27"/>
        </w:rPr>
        <w:t xml:space="preserve">аявителя, с соблюдением срока, </w:t>
      </w:r>
      <w:r w:rsidRPr="009F697F">
        <w:rPr>
          <w:rFonts w:ascii="Times New Roman" w:hAnsi="Times New Roman"/>
          <w:bCs/>
          <w:iCs/>
          <w:sz w:val="27"/>
          <w:szCs w:val="27"/>
        </w:rPr>
        <w:t xml:space="preserve">установленного </w:t>
      </w:r>
      <w:hyperlink w:anchor="Par68" w:history="1">
        <w:r w:rsidRPr="009F697F">
          <w:rPr>
            <w:rStyle w:val="ab"/>
            <w:rFonts w:ascii="Times New Roman" w:hAnsi="Times New Roman"/>
            <w:bCs/>
            <w:iCs/>
            <w:color w:val="auto"/>
            <w:sz w:val="27"/>
            <w:szCs w:val="27"/>
            <w:u w:val="none"/>
          </w:rPr>
          <w:t>пунктом 5</w:t>
        </w:r>
      </w:hyperlink>
      <w:r>
        <w:rPr>
          <w:rFonts w:ascii="Times New Roman" w:hAnsi="Times New Roman"/>
          <w:bCs/>
          <w:iCs/>
          <w:sz w:val="27"/>
          <w:szCs w:val="27"/>
        </w:rPr>
        <w:t xml:space="preserve"> настоящего Д</w:t>
      </w:r>
      <w:r w:rsidRPr="004E3776">
        <w:rPr>
          <w:rFonts w:ascii="Times New Roman" w:hAnsi="Times New Roman"/>
          <w:bCs/>
          <w:iCs/>
          <w:sz w:val="27"/>
          <w:szCs w:val="27"/>
        </w:rPr>
        <w:t xml:space="preserve">оговора, осуществить фактическое присоединение </w:t>
      </w:r>
      <w:proofErr w:type="spellStart"/>
      <w:r w:rsidRPr="004E3776">
        <w:rPr>
          <w:rFonts w:ascii="Times New Roman" w:hAnsi="Times New Roman"/>
          <w:bCs/>
          <w:iCs/>
          <w:sz w:val="27"/>
          <w:szCs w:val="27"/>
        </w:rPr>
        <w:t>эне</w:t>
      </w:r>
      <w:r>
        <w:rPr>
          <w:rFonts w:ascii="Times New Roman" w:hAnsi="Times New Roman"/>
          <w:bCs/>
          <w:iCs/>
          <w:sz w:val="27"/>
          <w:szCs w:val="27"/>
        </w:rPr>
        <w:t>ргопринимающих</w:t>
      </w:r>
      <w:proofErr w:type="spellEnd"/>
      <w:r>
        <w:rPr>
          <w:rFonts w:ascii="Times New Roman" w:hAnsi="Times New Roman"/>
          <w:bCs/>
          <w:iCs/>
          <w:sz w:val="27"/>
          <w:szCs w:val="27"/>
        </w:rPr>
        <w:t xml:space="preserve"> устройств З</w:t>
      </w:r>
      <w:r w:rsidRPr="004E3776">
        <w:rPr>
          <w:rFonts w:ascii="Times New Roman" w:hAnsi="Times New Roman"/>
          <w:bCs/>
          <w:iCs/>
          <w:sz w:val="27"/>
          <w:szCs w:val="27"/>
        </w:rPr>
        <w:t>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w:t>
      </w:r>
      <w:proofErr w:type="gramEnd"/>
      <w:r w:rsidRPr="004E3776">
        <w:rPr>
          <w:rFonts w:ascii="Times New Roman" w:hAnsi="Times New Roman"/>
          <w:bCs/>
          <w:iCs/>
          <w:sz w:val="27"/>
          <w:szCs w:val="27"/>
        </w:rPr>
        <w:t>, акт об осуществлении технологическог</w:t>
      </w:r>
      <w:r>
        <w:rPr>
          <w:rFonts w:ascii="Times New Roman" w:hAnsi="Times New Roman"/>
          <w:bCs/>
          <w:iCs/>
          <w:sz w:val="27"/>
          <w:szCs w:val="27"/>
        </w:rPr>
        <w:t>о присоединения и направить их З</w:t>
      </w:r>
      <w:r w:rsidRPr="004E3776">
        <w:rPr>
          <w:rFonts w:ascii="Times New Roman" w:hAnsi="Times New Roman"/>
          <w:bCs/>
          <w:iCs/>
          <w:sz w:val="27"/>
          <w:szCs w:val="27"/>
        </w:rPr>
        <w:t>аявителю.</w:t>
      </w:r>
    </w:p>
    <w:p w:rsidR="001E35B6" w:rsidRPr="004E3776" w:rsidRDefault="001E35B6" w:rsidP="001E35B6">
      <w:pPr>
        <w:spacing w:after="0" w:line="240" w:lineRule="auto"/>
        <w:ind w:firstLine="567"/>
        <w:jc w:val="both"/>
        <w:rPr>
          <w:rFonts w:ascii="Times New Roman" w:hAnsi="Times New Roman"/>
          <w:bCs/>
          <w:iCs/>
          <w:sz w:val="27"/>
          <w:szCs w:val="27"/>
        </w:rPr>
      </w:pPr>
      <w:r>
        <w:rPr>
          <w:rFonts w:ascii="Times New Roman" w:hAnsi="Times New Roman"/>
          <w:bCs/>
          <w:iCs/>
          <w:sz w:val="27"/>
          <w:szCs w:val="27"/>
        </w:rPr>
        <w:t>7. </w:t>
      </w:r>
      <w:r w:rsidRPr="004E3776">
        <w:rPr>
          <w:rFonts w:ascii="Times New Roman" w:hAnsi="Times New Roman"/>
          <w:bCs/>
          <w:iCs/>
          <w:sz w:val="27"/>
          <w:szCs w:val="27"/>
        </w:rPr>
        <w:t>Сетева</w:t>
      </w:r>
      <w:r>
        <w:rPr>
          <w:rFonts w:ascii="Times New Roman" w:hAnsi="Times New Roman"/>
          <w:bCs/>
          <w:iCs/>
          <w:sz w:val="27"/>
          <w:szCs w:val="27"/>
        </w:rPr>
        <w:t>я организация при невыполнении Заявителем Т</w:t>
      </w:r>
      <w:r w:rsidRPr="004E3776">
        <w:rPr>
          <w:rFonts w:ascii="Times New Roman" w:hAnsi="Times New Roman"/>
          <w:bCs/>
          <w:iCs/>
          <w:sz w:val="27"/>
          <w:szCs w:val="27"/>
        </w:rPr>
        <w:t xml:space="preserve">ехнических условий в согласованный срок и наличии на дату </w:t>
      </w:r>
      <w:proofErr w:type="gramStart"/>
      <w:r w:rsidRPr="004E3776">
        <w:rPr>
          <w:rFonts w:ascii="Times New Roman" w:hAnsi="Times New Roman"/>
          <w:bCs/>
          <w:iCs/>
          <w:sz w:val="27"/>
          <w:szCs w:val="27"/>
        </w:rPr>
        <w:t>окончания срока их действия технической возможности технологического при</w:t>
      </w:r>
      <w:r>
        <w:rPr>
          <w:rFonts w:ascii="Times New Roman" w:hAnsi="Times New Roman"/>
          <w:bCs/>
          <w:iCs/>
          <w:sz w:val="27"/>
          <w:szCs w:val="27"/>
        </w:rPr>
        <w:t>соединения</w:t>
      </w:r>
      <w:proofErr w:type="gramEnd"/>
      <w:r>
        <w:rPr>
          <w:rFonts w:ascii="Times New Roman" w:hAnsi="Times New Roman"/>
          <w:bCs/>
          <w:iCs/>
          <w:sz w:val="27"/>
          <w:szCs w:val="27"/>
        </w:rPr>
        <w:t xml:space="preserve"> вправе по обращению З</w:t>
      </w:r>
      <w:r w:rsidRPr="004E3776">
        <w:rPr>
          <w:rFonts w:ascii="Times New Roman" w:hAnsi="Times New Roman"/>
          <w:bCs/>
          <w:iCs/>
          <w:sz w:val="27"/>
          <w:szCs w:val="27"/>
        </w:rPr>
        <w:t>а</w:t>
      </w:r>
      <w:r>
        <w:rPr>
          <w:rFonts w:ascii="Times New Roman" w:hAnsi="Times New Roman"/>
          <w:bCs/>
          <w:iCs/>
          <w:sz w:val="27"/>
          <w:szCs w:val="27"/>
        </w:rPr>
        <w:t>явителя продлить срок действия Т</w:t>
      </w:r>
      <w:r w:rsidRPr="004E3776">
        <w:rPr>
          <w:rFonts w:ascii="Times New Roman" w:hAnsi="Times New Roman"/>
          <w:bCs/>
          <w:iCs/>
          <w:sz w:val="27"/>
          <w:szCs w:val="27"/>
        </w:rPr>
        <w:t>ехнических условий. При этом дополнительная плата не взимается.</w:t>
      </w:r>
    </w:p>
    <w:p w:rsidR="001E35B6" w:rsidRPr="009F697F" w:rsidRDefault="001E35B6" w:rsidP="001E35B6">
      <w:pPr>
        <w:spacing w:after="0" w:line="240" w:lineRule="auto"/>
        <w:ind w:firstLine="567"/>
        <w:jc w:val="both"/>
        <w:rPr>
          <w:rFonts w:ascii="Times New Roman" w:hAnsi="Times New Roman"/>
          <w:b/>
          <w:bCs/>
          <w:iCs/>
          <w:sz w:val="27"/>
          <w:szCs w:val="27"/>
          <w:u w:val="single"/>
        </w:rPr>
      </w:pPr>
      <w:r w:rsidRPr="009F697F">
        <w:rPr>
          <w:rFonts w:ascii="Times New Roman" w:hAnsi="Times New Roman"/>
          <w:b/>
          <w:bCs/>
          <w:iCs/>
          <w:sz w:val="27"/>
          <w:szCs w:val="27"/>
          <w:u w:val="single"/>
        </w:rPr>
        <w:t>8. Заявитель обязуется:</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8.1. Н</w:t>
      </w:r>
      <w:r w:rsidRPr="004E3776">
        <w:rPr>
          <w:rFonts w:ascii="Times New Roman" w:hAnsi="Times New Roman"/>
          <w:bCs/>
          <w:iCs/>
          <w:sz w:val="27"/>
          <w:szCs w:val="27"/>
        </w:rPr>
        <w:t>адлежащим образом исполни</w:t>
      </w:r>
      <w:r>
        <w:rPr>
          <w:rFonts w:ascii="Times New Roman" w:hAnsi="Times New Roman"/>
          <w:bCs/>
          <w:iCs/>
          <w:sz w:val="27"/>
          <w:szCs w:val="27"/>
        </w:rPr>
        <w:t>ть обязательства по настоящему Д</w:t>
      </w:r>
      <w:r w:rsidRPr="004E3776">
        <w:rPr>
          <w:rFonts w:ascii="Times New Roman" w:hAnsi="Times New Roman"/>
          <w:bCs/>
          <w:iCs/>
          <w:sz w:val="27"/>
          <w:szCs w:val="27"/>
        </w:rPr>
        <w:t>оговору, в том числе по выполнению возло</w:t>
      </w:r>
      <w:r>
        <w:rPr>
          <w:rFonts w:ascii="Times New Roman" w:hAnsi="Times New Roman"/>
          <w:bCs/>
          <w:iCs/>
          <w:sz w:val="27"/>
          <w:szCs w:val="27"/>
        </w:rPr>
        <w:t>женных на З</w:t>
      </w:r>
      <w:r w:rsidRPr="004E3776">
        <w:rPr>
          <w:rFonts w:ascii="Times New Roman" w:hAnsi="Times New Roman"/>
          <w:bCs/>
          <w:iCs/>
          <w:sz w:val="27"/>
          <w:szCs w:val="27"/>
        </w:rPr>
        <w:t>аявителя мероприятий по технологическому присоединению в пределах границ участка, на котором расположены присоединяемы</w:t>
      </w:r>
      <w:r>
        <w:rPr>
          <w:rFonts w:ascii="Times New Roman" w:hAnsi="Times New Roman"/>
          <w:bCs/>
          <w:iCs/>
          <w:sz w:val="27"/>
          <w:szCs w:val="27"/>
        </w:rPr>
        <w:t xml:space="preserve">е </w:t>
      </w:r>
      <w:proofErr w:type="spellStart"/>
      <w:r>
        <w:rPr>
          <w:rFonts w:ascii="Times New Roman" w:hAnsi="Times New Roman"/>
          <w:bCs/>
          <w:iCs/>
          <w:sz w:val="27"/>
          <w:szCs w:val="27"/>
        </w:rPr>
        <w:t>энергопринимающие</w:t>
      </w:r>
      <w:proofErr w:type="spellEnd"/>
      <w:r>
        <w:rPr>
          <w:rFonts w:ascii="Times New Roman" w:hAnsi="Times New Roman"/>
          <w:bCs/>
          <w:iCs/>
          <w:sz w:val="27"/>
          <w:szCs w:val="27"/>
        </w:rPr>
        <w:t xml:space="preserve"> устройства Заявителя, указанные в Технических условиях.</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8.2. П</w:t>
      </w:r>
      <w:r w:rsidRPr="004E3776">
        <w:rPr>
          <w:rFonts w:ascii="Times New Roman" w:hAnsi="Times New Roman"/>
          <w:bCs/>
          <w:iCs/>
          <w:sz w:val="27"/>
          <w:szCs w:val="27"/>
        </w:rPr>
        <w:t>осле выполнения мероприятий по технологическому присоедин</w:t>
      </w:r>
      <w:r>
        <w:rPr>
          <w:rFonts w:ascii="Times New Roman" w:hAnsi="Times New Roman"/>
          <w:bCs/>
          <w:iCs/>
          <w:sz w:val="27"/>
          <w:szCs w:val="27"/>
        </w:rPr>
        <w:t>ению в пределах границ участка Заявителя, предусмотренных Т</w:t>
      </w:r>
      <w:r w:rsidRPr="004E3776">
        <w:rPr>
          <w:rFonts w:ascii="Times New Roman" w:hAnsi="Times New Roman"/>
          <w:bCs/>
          <w:iCs/>
          <w:sz w:val="27"/>
          <w:szCs w:val="27"/>
        </w:rPr>
        <w:t>ех</w:t>
      </w:r>
      <w:r>
        <w:rPr>
          <w:rFonts w:ascii="Times New Roman" w:hAnsi="Times New Roman"/>
          <w:bCs/>
          <w:iCs/>
          <w:sz w:val="27"/>
          <w:szCs w:val="27"/>
        </w:rPr>
        <w:t>ническими условиями, уведомить С</w:t>
      </w:r>
      <w:r w:rsidRPr="004E3776">
        <w:rPr>
          <w:rFonts w:ascii="Times New Roman" w:hAnsi="Times New Roman"/>
          <w:bCs/>
          <w:iCs/>
          <w:sz w:val="27"/>
          <w:szCs w:val="27"/>
        </w:rPr>
        <w:t>е</w:t>
      </w:r>
      <w:r>
        <w:rPr>
          <w:rFonts w:ascii="Times New Roman" w:hAnsi="Times New Roman"/>
          <w:bCs/>
          <w:iCs/>
          <w:sz w:val="27"/>
          <w:szCs w:val="27"/>
        </w:rPr>
        <w:t>тевую организацию о выполнении Технических условий.</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lastRenderedPageBreak/>
        <w:t>8.3. П</w:t>
      </w:r>
      <w:r w:rsidRPr="004E3776">
        <w:rPr>
          <w:rFonts w:ascii="Times New Roman" w:hAnsi="Times New Roman"/>
          <w:bCs/>
          <w:iCs/>
          <w:sz w:val="27"/>
          <w:szCs w:val="27"/>
        </w:rPr>
        <w:t xml:space="preserve">ринять участие в осмотре (обследовании) присоединяемых </w:t>
      </w:r>
      <w:proofErr w:type="spellStart"/>
      <w:r w:rsidRPr="004E3776">
        <w:rPr>
          <w:rFonts w:ascii="Times New Roman" w:hAnsi="Times New Roman"/>
          <w:bCs/>
          <w:iCs/>
          <w:sz w:val="27"/>
          <w:szCs w:val="27"/>
        </w:rPr>
        <w:t>энергопринимающих</w:t>
      </w:r>
      <w:proofErr w:type="spellEnd"/>
      <w:r w:rsidRPr="004E3776">
        <w:rPr>
          <w:rFonts w:ascii="Times New Roman" w:hAnsi="Times New Roman"/>
          <w:bCs/>
          <w:iCs/>
          <w:sz w:val="27"/>
          <w:szCs w:val="27"/>
        </w:rPr>
        <w:t xml:space="preserve"> устройств должностным лицом органа федерального государст</w:t>
      </w:r>
      <w:r>
        <w:rPr>
          <w:rFonts w:ascii="Times New Roman" w:hAnsi="Times New Roman"/>
          <w:bCs/>
          <w:iCs/>
          <w:sz w:val="27"/>
          <w:szCs w:val="27"/>
        </w:rPr>
        <w:t>венного энергетического надзора.</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8.4. П</w:t>
      </w:r>
      <w:r w:rsidRPr="004E3776">
        <w:rPr>
          <w:rFonts w:ascii="Times New Roman" w:hAnsi="Times New Roman"/>
          <w:bCs/>
          <w:iCs/>
          <w:sz w:val="27"/>
          <w:szCs w:val="27"/>
        </w:rPr>
        <w:t>олучить разрешение органа федерального государственного энергетического надзора на допуск к эксплуатации присоединяемых объектов</w:t>
      </w:r>
      <w:r>
        <w:rPr>
          <w:rStyle w:val="af8"/>
          <w:rFonts w:ascii="Times New Roman" w:hAnsi="Times New Roman"/>
          <w:bCs/>
          <w:iCs/>
          <w:sz w:val="27"/>
          <w:szCs w:val="27"/>
        </w:rPr>
        <w:footnoteReference w:id="23"/>
      </w:r>
      <w:r>
        <w:rPr>
          <w:rFonts w:ascii="Times New Roman" w:hAnsi="Times New Roman"/>
          <w:bCs/>
          <w:iCs/>
          <w:sz w:val="27"/>
          <w:szCs w:val="27"/>
        </w:rPr>
        <w:t>.</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8.5. </w:t>
      </w:r>
      <w:proofErr w:type="gramStart"/>
      <w:r>
        <w:rPr>
          <w:rFonts w:ascii="Times New Roman" w:hAnsi="Times New Roman"/>
          <w:bCs/>
          <w:iCs/>
          <w:sz w:val="27"/>
          <w:szCs w:val="27"/>
        </w:rPr>
        <w:t>После осуществления С</w:t>
      </w:r>
      <w:r w:rsidRPr="004E3776">
        <w:rPr>
          <w:rFonts w:ascii="Times New Roman" w:hAnsi="Times New Roman"/>
          <w:bCs/>
          <w:iCs/>
          <w:sz w:val="27"/>
          <w:szCs w:val="27"/>
        </w:rPr>
        <w:t>етевой организацией фактического присоединен</w:t>
      </w:r>
      <w:r>
        <w:rPr>
          <w:rFonts w:ascii="Times New Roman" w:hAnsi="Times New Roman"/>
          <w:bCs/>
          <w:iCs/>
          <w:sz w:val="27"/>
          <w:szCs w:val="27"/>
        </w:rPr>
        <w:t xml:space="preserve">ия </w:t>
      </w:r>
      <w:proofErr w:type="spellStart"/>
      <w:r>
        <w:rPr>
          <w:rFonts w:ascii="Times New Roman" w:hAnsi="Times New Roman"/>
          <w:bCs/>
          <w:iCs/>
          <w:sz w:val="27"/>
          <w:szCs w:val="27"/>
        </w:rPr>
        <w:t>энергопринимающих</w:t>
      </w:r>
      <w:proofErr w:type="spellEnd"/>
      <w:r>
        <w:rPr>
          <w:rFonts w:ascii="Times New Roman" w:hAnsi="Times New Roman"/>
          <w:bCs/>
          <w:iCs/>
          <w:sz w:val="27"/>
          <w:szCs w:val="27"/>
        </w:rPr>
        <w:t xml:space="preserve"> устройств З</w:t>
      </w:r>
      <w:r w:rsidRPr="004E3776">
        <w:rPr>
          <w:rFonts w:ascii="Times New Roman" w:hAnsi="Times New Roman"/>
          <w:bCs/>
          <w:iCs/>
          <w:sz w:val="27"/>
          <w:szCs w:val="27"/>
        </w:rPr>
        <w:t xml:space="preserve">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w:t>
      </w:r>
      <w:r>
        <w:rPr>
          <w:rFonts w:ascii="Times New Roman" w:hAnsi="Times New Roman"/>
          <w:bCs/>
          <w:iCs/>
          <w:sz w:val="27"/>
          <w:szCs w:val="27"/>
        </w:rPr>
        <w:t xml:space="preserve">(________) </w:t>
      </w:r>
      <w:r w:rsidRPr="004E3776">
        <w:rPr>
          <w:rFonts w:ascii="Times New Roman" w:hAnsi="Times New Roman"/>
          <w:bCs/>
          <w:iCs/>
          <w:sz w:val="27"/>
          <w:szCs w:val="27"/>
        </w:rPr>
        <w:t>рабочих дней со дн</w:t>
      </w:r>
      <w:r>
        <w:rPr>
          <w:rFonts w:ascii="Times New Roman" w:hAnsi="Times New Roman"/>
          <w:bCs/>
          <w:iCs/>
          <w:sz w:val="27"/>
          <w:szCs w:val="27"/>
        </w:rPr>
        <w:t>я получения указанных актов от Сетевой организации.</w:t>
      </w:r>
      <w:proofErr w:type="gramEnd"/>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8.6. Н</w:t>
      </w:r>
      <w:r w:rsidRPr="004E3776">
        <w:rPr>
          <w:rFonts w:ascii="Times New Roman" w:hAnsi="Times New Roman"/>
          <w:bCs/>
          <w:iCs/>
          <w:sz w:val="27"/>
          <w:szCs w:val="27"/>
        </w:rPr>
        <w:t xml:space="preserve">адлежащим образом исполнять указанные в </w:t>
      </w:r>
      <w:hyperlink w:anchor="Par88" w:history="1">
        <w:r w:rsidRPr="009F697F">
          <w:rPr>
            <w:rStyle w:val="ab"/>
            <w:rFonts w:ascii="Times New Roman" w:hAnsi="Times New Roman"/>
            <w:bCs/>
            <w:iCs/>
            <w:color w:val="auto"/>
            <w:sz w:val="27"/>
            <w:szCs w:val="27"/>
            <w:u w:val="none"/>
          </w:rPr>
          <w:t>разделе III</w:t>
        </w:r>
      </w:hyperlink>
      <w:r>
        <w:rPr>
          <w:rFonts w:ascii="Times New Roman" w:hAnsi="Times New Roman"/>
          <w:bCs/>
          <w:iCs/>
          <w:sz w:val="27"/>
          <w:szCs w:val="27"/>
        </w:rPr>
        <w:t xml:space="preserve"> настоящего Д</w:t>
      </w:r>
      <w:r w:rsidRPr="004E3776">
        <w:rPr>
          <w:rFonts w:ascii="Times New Roman" w:hAnsi="Times New Roman"/>
          <w:bCs/>
          <w:iCs/>
          <w:sz w:val="27"/>
          <w:szCs w:val="27"/>
        </w:rPr>
        <w:t>оговора обязательства по оплате расходов н</w:t>
      </w:r>
      <w:r>
        <w:rPr>
          <w:rFonts w:ascii="Times New Roman" w:hAnsi="Times New Roman"/>
          <w:bCs/>
          <w:iCs/>
          <w:sz w:val="27"/>
          <w:szCs w:val="27"/>
        </w:rPr>
        <w:t>а технологическое присоединение.</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8.7. Уведомить С</w:t>
      </w:r>
      <w:r w:rsidRPr="004E3776">
        <w:rPr>
          <w:rFonts w:ascii="Times New Roman" w:hAnsi="Times New Roman"/>
          <w:bCs/>
          <w:iCs/>
          <w:sz w:val="27"/>
          <w:szCs w:val="27"/>
        </w:rPr>
        <w:t xml:space="preserve">етевую организацию о направлении заявок в иные сетевые организации при технологическом присоединении </w:t>
      </w:r>
      <w:proofErr w:type="spellStart"/>
      <w:r w:rsidRPr="004E3776">
        <w:rPr>
          <w:rFonts w:ascii="Times New Roman" w:hAnsi="Times New Roman"/>
          <w:bCs/>
          <w:iCs/>
          <w:sz w:val="27"/>
          <w:szCs w:val="27"/>
        </w:rPr>
        <w:t>энергопринимающих</w:t>
      </w:r>
      <w:proofErr w:type="spellEnd"/>
      <w:r w:rsidRPr="004E3776">
        <w:rPr>
          <w:rFonts w:ascii="Times New Roman" w:hAnsi="Times New Roman"/>
          <w:bCs/>
          <w:iCs/>
          <w:sz w:val="27"/>
          <w:szCs w:val="27"/>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E35B6" w:rsidRPr="004E3776"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9. </w:t>
      </w:r>
      <w:r w:rsidRPr="004E3776">
        <w:rPr>
          <w:rFonts w:ascii="Times New Roman" w:hAnsi="Times New Roman"/>
          <w:bCs/>
          <w:iCs/>
          <w:sz w:val="27"/>
          <w:szCs w:val="27"/>
        </w:rPr>
        <w:t>Заявитель в</w:t>
      </w:r>
      <w:r>
        <w:rPr>
          <w:rFonts w:ascii="Times New Roman" w:hAnsi="Times New Roman"/>
          <w:bCs/>
          <w:iCs/>
          <w:sz w:val="27"/>
          <w:szCs w:val="27"/>
        </w:rPr>
        <w:t>праве при невыполнении им Т</w:t>
      </w:r>
      <w:r w:rsidRPr="004E3776">
        <w:rPr>
          <w:rFonts w:ascii="Times New Roman" w:hAnsi="Times New Roman"/>
          <w:bCs/>
          <w:iCs/>
          <w:sz w:val="27"/>
          <w:szCs w:val="27"/>
        </w:rPr>
        <w:t xml:space="preserve">ехнических условий в согласованный срок и наличии на дату </w:t>
      </w:r>
      <w:proofErr w:type="gramStart"/>
      <w:r w:rsidRPr="004E3776">
        <w:rPr>
          <w:rFonts w:ascii="Times New Roman" w:hAnsi="Times New Roman"/>
          <w:bCs/>
          <w:iCs/>
          <w:sz w:val="27"/>
          <w:szCs w:val="27"/>
        </w:rPr>
        <w:t>окончания срока их действия технической возможности технологическ</w:t>
      </w:r>
      <w:r>
        <w:rPr>
          <w:rFonts w:ascii="Times New Roman" w:hAnsi="Times New Roman"/>
          <w:bCs/>
          <w:iCs/>
          <w:sz w:val="27"/>
          <w:szCs w:val="27"/>
        </w:rPr>
        <w:t>ого присоединения</w:t>
      </w:r>
      <w:proofErr w:type="gramEnd"/>
      <w:r>
        <w:rPr>
          <w:rFonts w:ascii="Times New Roman" w:hAnsi="Times New Roman"/>
          <w:bCs/>
          <w:iCs/>
          <w:sz w:val="27"/>
          <w:szCs w:val="27"/>
        </w:rPr>
        <w:t xml:space="preserve"> обратиться в С</w:t>
      </w:r>
      <w:r w:rsidRPr="004E3776">
        <w:rPr>
          <w:rFonts w:ascii="Times New Roman" w:hAnsi="Times New Roman"/>
          <w:bCs/>
          <w:iCs/>
          <w:sz w:val="27"/>
          <w:szCs w:val="27"/>
        </w:rPr>
        <w:t>етевую организацию с прось</w:t>
      </w:r>
      <w:r>
        <w:rPr>
          <w:rFonts w:ascii="Times New Roman" w:hAnsi="Times New Roman"/>
          <w:bCs/>
          <w:iCs/>
          <w:sz w:val="27"/>
          <w:szCs w:val="27"/>
        </w:rPr>
        <w:t>бой о продлении срока действия Т</w:t>
      </w:r>
      <w:r w:rsidRPr="004E3776">
        <w:rPr>
          <w:rFonts w:ascii="Times New Roman" w:hAnsi="Times New Roman"/>
          <w:bCs/>
          <w:iCs/>
          <w:sz w:val="27"/>
          <w:szCs w:val="27"/>
        </w:rPr>
        <w:t>ехнических условий.</w:t>
      </w:r>
    </w:p>
    <w:p w:rsidR="00F31769" w:rsidRDefault="00F31769" w:rsidP="009D487C">
      <w:pPr>
        <w:spacing w:after="0"/>
        <w:jc w:val="right"/>
        <w:rPr>
          <w:rFonts w:ascii="Times New Roman" w:hAnsi="Times New Roman"/>
          <w:b/>
          <w:i/>
          <w:sz w:val="27"/>
          <w:szCs w:val="27"/>
        </w:rPr>
      </w:pPr>
    </w:p>
    <w:p w:rsidR="001E35B6" w:rsidRPr="009F697F" w:rsidRDefault="001E35B6" w:rsidP="001E35B6">
      <w:pPr>
        <w:spacing w:after="0" w:line="240" w:lineRule="auto"/>
        <w:jc w:val="center"/>
        <w:rPr>
          <w:rFonts w:ascii="Times New Roman" w:hAnsi="Times New Roman"/>
          <w:b/>
          <w:bCs/>
          <w:iCs/>
          <w:sz w:val="27"/>
          <w:szCs w:val="27"/>
        </w:rPr>
      </w:pPr>
      <w:r w:rsidRPr="009F697F">
        <w:rPr>
          <w:rFonts w:ascii="Times New Roman" w:hAnsi="Times New Roman"/>
          <w:b/>
          <w:bCs/>
          <w:iCs/>
          <w:sz w:val="27"/>
          <w:szCs w:val="27"/>
        </w:rPr>
        <w:t>III. Плата за технологическое присоединение</w:t>
      </w:r>
    </w:p>
    <w:p w:rsidR="001E35B6" w:rsidRPr="009F697F" w:rsidRDefault="001E35B6" w:rsidP="001E35B6">
      <w:pPr>
        <w:spacing w:after="0" w:line="240" w:lineRule="auto"/>
        <w:jc w:val="center"/>
        <w:rPr>
          <w:rFonts w:ascii="Times New Roman" w:hAnsi="Times New Roman"/>
          <w:b/>
          <w:bCs/>
          <w:iCs/>
          <w:sz w:val="27"/>
          <w:szCs w:val="27"/>
        </w:rPr>
      </w:pPr>
      <w:r w:rsidRPr="009F697F">
        <w:rPr>
          <w:rFonts w:ascii="Times New Roman" w:hAnsi="Times New Roman"/>
          <w:b/>
          <w:bCs/>
          <w:iCs/>
          <w:sz w:val="27"/>
          <w:szCs w:val="27"/>
        </w:rPr>
        <w:t>и порядок расчетов</w:t>
      </w:r>
    </w:p>
    <w:p w:rsidR="001E35B6" w:rsidRPr="001119B2" w:rsidRDefault="001119B2" w:rsidP="001119B2">
      <w:pPr>
        <w:spacing w:after="0" w:line="240" w:lineRule="auto"/>
        <w:ind w:firstLine="709"/>
        <w:jc w:val="both"/>
        <w:rPr>
          <w:rFonts w:ascii="Times New Roman" w:hAnsi="Times New Roman"/>
          <w:sz w:val="27"/>
          <w:szCs w:val="27"/>
        </w:rPr>
      </w:pPr>
      <w:r>
        <w:rPr>
          <w:rFonts w:ascii="Times New Roman" w:hAnsi="Times New Roman"/>
          <w:sz w:val="27"/>
          <w:szCs w:val="27"/>
        </w:rPr>
        <w:t>10. </w:t>
      </w:r>
      <w:proofErr w:type="gramStart"/>
      <w:r>
        <w:rPr>
          <w:rFonts w:ascii="Times New Roman" w:hAnsi="Times New Roman"/>
          <w:sz w:val="27"/>
          <w:szCs w:val="27"/>
        </w:rPr>
        <w:t xml:space="preserve">Размер </w:t>
      </w:r>
      <w:r w:rsidR="001E35B6">
        <w:rPr>
          <w:rFonts w:ascii="Times New Roman" w:hAnsi="Times New Roman"/>
          <w:sz w:val="27"/>
          <w:szCs w:val="27"/>
        </w:rPr>
        <w:t xml:space="preserve">платы </w:t>
      </w:r>
      <w:r w:rsidR="00946E97">
        <w:rPr>
          <w:rFonts w:ascii="Times New Roman" w:hAnsi="Times New Roman"/>
          <w:sz w:val="27"/>
          <w:szCs w:val="27"/>
        </w:rPr>
        <w:t xml:space="preserve">за технологическое </w:t>
      </w:r>
      <w:r>
        <w:rPr>
          <w:rFonts w:ascii="Times New Roman" w:hAnsi="Times New Roman"/>
          <w:sz w:val="27"/>
          <w:szCs w:val="27"/>
        </w:rPr>
        <w:t xml:space="preserve">присоединение определяется в </w:t>
      </w:r>
      <w:r w:rsidR="001E35B6" w:rsidRPr="009F697F">
        <w:rPr>
          <w:rFonts w:ascii="Times New Roman" w:hAnsi="Times New Roman"/>
          <w:sz w:val="27"/>
          <w:szCs w:val="27"/>
        </w:rPr>
        <w:t>соответствии с решением ___________________</w:t>
      </w:r>
      <w:r w:rsidR="001E35B6">
        <w:rPr>
          <w:rFonts w:ascii="Times New Roman" w:hAnsi="Times New Roman"/>
          <w:sz w:val="27"/>
          <w:szCs w:val="27"/>
        </w:rPr>
        <w:t>________________</w:t>
      </w:r>
      <w:r w:rsidR="001E35B6" w:rsidRPr="009F697F">
        <w:rPr>
          <w:rFonts w:ascii="Times New Roman" w:hAnsi="Times New Roman"/>
          <w:sz w:val="27"/>
          <w:szCs w:val="27"/>
        </w:rPr>
        <w:t xml:space="preserve"> </w:t>
      </w:r>
      <w:r w:rsidR="001E35B6" w:rsidRPr="009F697F">
        <w:rPr>
          <w:rFonts w:ascii="Times New Roman" w:hAnsi="Times New Roman"/>
          <w:i/>
          <w:sz w:val="27"/>
          <w:szCs w:val="27"/>
        </w:rPr>
        <w:t>(наименование органа исполнительной власти в области государственного регулирования тарифов</w:t>
      </w:r>
      <w:r>
        <w:rPr>
          <w:rFonts w:ascii="Times New Roman" w:hAnsi="Times New Roman"/>
          <w:i/>
          <w:sz w:val="27"/>
          <w:szCs w:val="27"/>
        </w:rPr>
        <w:t xml:space="preserve"> </w:t>
      </w:r>
      <w:r w:rsidR="001E35B6" w:rsidRPr="009F697F">
        <w:rPr>
          <w:rFonts w:ascii="Times New Roman" w:hAnsi="Times New Roman"/>
          <w:sz w:val="27"/>
          <w:szCs w:val="27"/>
        </w:rPr>
        <w:t xml:space="preserve">от </w:t>
      </w:r>
      <w:r w:rsidR="001E35B6">
        <w:rPr>
          <w:rFonts w:ascii="Times New Roman" w:hAnsi="Times New Roman"/>
          <w:sz w:val="27"/>
          <w:szCs w:val="27"/>
        </w:rPr>
        <w:t>«__»__________201_г. №</w:t>
      </w:r>
      <w:r w:rsidR="001E35B6" w:rsidRPr="009F697F">
        <w:rPr>
          <w:rFonts w:ascii="Times New Roman" w:hAnsi="Times New Roman"/>
          <w:sz w:val="27"/>
          <w:szCs w:val="27"/>
        </w:rPr>
        <w:t xml:space="preserve"> _______ и составляет ____________ </w:t>
      </w:r>
      <w:r w:rsidR="001E35B6">
        <w:rPr>
          <w:rFonts w:ascii="Times New Roman" w:hAnsi="Times New Roman"/>
          <w:sz w:val="27"/>
          <w:szCs w:val="27"/>
        </w:rPr>
        <w:t>(________________) рублей ____</w:t>
      </w:r>
      <w:r w:rsidR="001E35B6" w:rsidRPr="009F697F">
        <w:rPr>
          <w:rFonts w:ascii="Times New Roman" w:hAnsi="Times New Roman"/>
          <w:sz w:val="27"/>
          <w:szCs w:val="27"/>
        </w:rPr>
        <w:t xml:space="preserve"> копеек,</w:t>
      </w:r>
      <w:r w:rsidR="001E35B6">
        <w:rPr>
          <w:rFonts w:ascii="Times New Roman" w:hAnsi="Times New Roman"/>
          <w:i/>
          <w:sz w:val="27"/>
          <w:szCs w:val="27"/>
        </w:rPr>
        <w:t xml:space="preserve"> </w:t>
      </w:r>
      <w:r w:rsidR="001E35B6" w:rsidRPr="009F697F">
        <w:rPr>
          <w:rFonts w:ascii="Times New Roman" w:hAnsi="Times New Roman"/>
          <w:sz w:val="27"/>
          <w:szCs w:val="27"/>
        </w:rPr>
        <w:t xml:space="preserve">в том числе НДС </w:t>
      </w:r>
      <w:r w:rsidR="001E35B6">
        <w:rPr>
          <w:rFonts w:ascii="Times New Roman" w:hAnsi="Times New Roman"/>
          <w:sz w:val="27"/>
          <w:szCs w:val="27"/>
        </w:rPr>
        <w:t xml:space="preserve">18% </w:t>
      </w:r>
      <w:r w:rsidR="001E35B6" w:rsidRPr="009F697F">
        <w:rPr>
          <w:rFonts w:ascii="Times New Roman" w:hAnsi="Times New Roman"/>
          <w:sz w:val="27"/>
          <w:szCs w:val="27"/>
        </w:rPr>
        <w:t>_________</w:t>
      </w:r>
      <w:r w:rsidR="001E35B6">
        <w:rPr>
          <w:rFonts w:ascii="Times New Roman" w:hAnsi="Times New Roman"/>
          <w:sz w:val="27"/>
          <w:szCs w:val="27"/>
        </w:rPr>
        <w:t>__ (______________________) рублей _____</w:t>
      </w:r>
      <w:r w:rsidR="001E35B6" w:rsidRPr="009F697F">
        <w:rPr>
          <w:rFonts w:ascii="Times New Roman" w:hAnsi="Times New Roman"/>
          <w:sz w:val="27"/>
          <w:szCs w:val="27"/>
        </w:rPr>
        <w:t xml:space="preserve"> копеек</w:t>
      </w:r>
      <w:r w:rsidR="00106AEB">
        <w:rPr>
          <w:rStyle w:val="af8"/>
          <w:rFonts w:ascii="Times New Roman" w:hAnsi="Times New Roman"/>
          <w:sz w:val="27"/>
          <w:szCs w:val="27"/>
        </w:rPr>
        <w:footnoteReference w:id="24"/>
      </w:r>
      <w:r w:rsidR="001E35B6" w:rsidRPr="009F697F">
        <w:rPr>
          <w:rFonts w:ascii="Times New Roman" w:hAnsi="Times New Roman"/>
          <w:sz w:val="27"/>
          <w:szCs w:val="27"/>
        </w:rPr>
        <w:t>.</w:t>
      </w:r>
      <w:proofErr w:type="gramEnd"/>
    </w:p>
    <w:p w:rsidR="001E35B6" w:rsidRPr="009F697F"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11. </w:t>
      </w:r>
      <w:r w:rsidRPr="009F697F">
        <w:rPr>
          <w:rFonts w:ascii="Times New Roman" w:hAnsi="Times New Roman"/>
          <w:bCs/>
          <w:iCs/>
          <w:sz w:val="27"/>
          <w:szCs w:val="27"/>
        </w:rPr>
        <w:t>Внесение платы за технологическое присоединение осуществляется заявителем в следующем порядке</w:t>
      </w:r>
      <w:r w:rsidR="001119B2">
        <w:rPr>
          <w:rStyle w:val="af8"/>
          <w:rFonts w:ascii="Times New Roman" w:hAnsi="Times New Roman"/>
          <w:bCs/>
          <w:iCs/>
          <w:sz w:val="27"/>
          <w:szCs w:val="27"/>
        </w:rPr>
        <w:footnoteReference w:id="25"/>
      </w:r>
      <w:r w:rsidRPr="009F697F">
        <w:rPr>
          <w:rFonts w:ascii="Times New Roman" w:hAnsi="Times New Roman"/>
          <w:bCs/>
          <w:iCs/>
          <w:sz w:val="27"/>
          <w:szCs w:val="27"/>
        </w:rPr>
        <w:t>:</w:t>
      </w:r>
    </w:p>
    <w:p w:rsidR="001E35B6" w:rsidRPr="009F697F"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lastRenderedPageBreak/>
        <w:t>11.1. 15%</w:t>
      </w:r>
      <w:r w:rsidRPr="009F697F">
        <w:rPr>
          <w:rFonts w:ascii="Times New Roman" w:hAnsi="Times New Roman"/>
          <w:bCs/>
          <w:iCs/>
          <w:sz w:val="27"/>
          <w:szCs w:val="27"/>
        </w:rPr>
        <w:t xml:space="preserve"> платы за технологическое присоединение вносятся в течение 15 </w:t>
      </w:r>
      <w:r>
        <w:rPr>
          <w:rFonts w:ascii="Times New Roman" w:hAnsi="Times New Roman"/>
          <w:bCs/>
          <w:iCs/>
          <w:sz w:val="27"/>
          <w:szCs w:val="27"/>
        </w:rPr>
        <w:t xml:space="preserve">(пятнадцати) </w:t>
      </w:r>
      <w:r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Pr="009F697F">
        <w:rPr>
          <w:rFonts w:ascii="Times New Roman" w:hAnsi="Times New Roman"/>
          <w:bCs/>
          <w:iCs/>
          <w:sz w:val="27"/>
          <w:szCs w:val="27"/>
        </w:rPr>
        <w:t>оговора;</w:t>
      </w:r>
    </w:p>
    <w:p w:rsidR="001E35B6" w:rsidRPr="009F697F"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11.2. 30%</w:t>
      </w:r>
      <w:r w:rsidRPr="009F697F">
        <w:rPr>
          <w:rFonts w:ascii="Times New Roman" w:hAnsi="Times New Roman"/>
          <w:bCs/>
          <w:iCs/>
          <w:sz w:val="27"/>
          <w:szCs w:val="27"/>
        </w:rPr>
        <w:t xml:space="preserve"> платы за технологическое присоединение вносятся в течение 60 </w:t>
      </w:r>
      <w:r>
        <w:rPr>
          <w:rFonts w:ascii="Times New Roman" w:hAnsi="Times New Roman"/>
          <w:bCs/>
          <w:iCs/>
          <w:sz w:val="27"/>
          <w:szCs w:val="27"/>
        </w:rPr>
        <w:t xml:space="preserve">(шестидесяти) </w:t>
      </w:r>
      <w:r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Pr="009F697F">
        <w:rPr>
          <w:rFonts w:ascii="Times New Roman" w:hAnsi="Times New Roman"/>
          <w:bCs/>
          <w:iCs/>
          <w:sz w:val="27"/>
          <w:szCs w:val="27"/>
        </w:rPr>
        <w:t>оговора;</w:t>
      </w:r>
    </w:p>
    <w:p w:rsidR="001E35B6" w:rsidRPr="009F697F"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11.3. 45%</w:t>
      </w:r>
      <w:r w:rsidRPr="009F697F">
        <w:rPr>
          <w:rFonts w:ascii="Times New Roman" w:hAnsi="Times New Roman"/>
          <w:bCs/>
          <w:iCs/>
          <w:sz w:val="27"/>
          <w:szCs w:val="27"/>
        </w:rPr>
        <w:t xml:space="preserve"> платы за технологическое прис</w:t>
      </w:r>
      <w:r>
        <w:rPr>
          <w:rFonts w:ascii="Times New Roman" w:hAnsi="Times New Roman"/>
          <w:bCs/>
          <w:iCs/>
          <w:sz w:val="27"/>
          <w:szCs w:val="27"/>
        </w:rPr>
        <w:t>оединение вносятся в течение 15</w:t>
      </w:r>
      <w:r w:rsidRPr="009F697F">
        <w:rPr>
          <w:rFonts w:ascii="Times New Roman" w:hAnsi="Times New Roman"/>
          <w:bCs/>
          <w:iCs/>
          <w:sz w:val="27"/>
          <w:szCs w:val="27"/>
        </w:rPr>
        <w:t xml:space="preserve"> </w:t>
      </w:r>
      <w:r>
        <w:rPr>
          <w:rFonts w:ascii="Times New Roman" w:hAnsi="Times New Roman"/>
          <w:bCs/>
          <w:iCs/>
          <w:sz w:val="27"/>
          <w:szCs w:val="27"/>
        </w:rPr>
        <w:t xml:space="preserve">(пятнадцати) </w:t>
      </w:r>
      <w:r w:rsidRPr="009F697F">
        <w:rPr>
          <w:rFonts w:ascii="Times New Roman" w:hAnsi="Times New Roman"/>
          <w:bCs/>
          <w:iCs/>
          <w:sz w:val="27"/>
          <w:szCs w:val="27"/>
        </w:rPr>
        <w:t>дне</w:t>
      </w:r>
      <w:r>
        <w:rPr>
          <w:rFonts w:ascii="Times New Roman" w:hAnsi="Times New Roman"/>
          <w:bCs/>
          <w:iCs/>
          <w:sz w:val="27"/>
          <w:szCs w:val="27"/>
        </w:rPr>
        <w:t>й со дня заключения настоящего Д</w:t>
      </w:r>
      <w:r w:rsidRPr="009F697F">
        <w:rPr>
          <w:rFonts w:ascii="Times New Roman" w:hAnsi="Times New Roman"/>
          <w:bCs/>
          <w:iCs/>
          <w:sz w:val="27"/>
          <w:szCs w:val="27"/>
        </w:rPr>
        <w:t>оговора;</w:t>
      </w:r>
    </w:p>
    <w:p w:rsidR="001E35B6" w:rsidRPr="009F697F" w:rsidRDefault="001E35B6" w:rsidP="001E35B6">
      <w:pPr>
        <w:spacing w:after="0" w:line="240" w:lineRule="auto"/>
        <w:ind w:firstLine="709"/>
        <w:jc w:val="both"/>
        <w:rPr>
          <w:rFonts w:ascii="Times New Roman" w:hAnsi="Times New Roman"/>
          <w:bCs/>
          <w:iCs/>
          <w:sz w:val="27"/>
          <w:szCs w:val="27"/>
        </w:rPr>
      </w:pPr>
      <w:proofErr w:type="gramStart"/>
      <w:r>
        <w:rPr>
          <w:rFonts w:ascii="Times New Roman" w:hAnsi="Times New Roman"/>
          <w:bCs/>
          <w:iCs/>
          <w:sz w:val="27"/>
          <w:szCs w:val="27"/>
        </w:rPr>
        <w:t>11.4. 10%</w:t>
      </w:r>
      <w:r w:rsidRPr="009F697F">
        <w:rPr>
          <w:rFonts w:ascii="Times New Roman" w:hAnsi="Times New Roman"/>
          <w:bCs/>
          <w:iCs/>
          <w:sz w:val="27"/>
          <w:szCs w:val="27"/>
        </w:rPr>
        <w:t xml:space="preserve"> платы за технологическое присоединение вносятся в течение 15 </w:t>
      </w:r>
      <w:r>
        <w:rPr>
          <w:rFonts w:ascii="Times New Roman" w:hAnsi="Times New Roman"/>
          <w:bCs/>
          <w:iCs/>
          <w:sz w:val="27"/>
          <w:szCs w:val="27"/>
        </w:rPr>
        <w:t xml:space="preserve">(пятнадцати) </w:t>
      </w:r>
      <w:r w:rsidRPr="009F697F">
        <w:rPr>
          <w:rFonts w:ascii="Times New Roman" w:hAnsi="Times New Roman"/>
          <w:bCs/>
          <w:iCs/>
          <w:sz w:val="27"/>
          <w:szCs w:val="27"/>
        </w:rPr>
        <w:t>дней со дня подписан</w:t>
      </w:r>
      <w:r>
        <w:rPr>
          <w:rFonts w:ascii="Times New Roman" w:hAnsi="Times New Roman"/>
          <w:bCs/>
          <w:iCs/>
          <w:sz w:val="27"/>
          <w:szCs w:val="27"/>
        </w:rPr>
        <w:t>ия Сторонами акта о выполнении З</w:t>
      </w:r>
      <w:r w:rsidRPr="009F697F">
        <w:rPr>
          <w:rFonts w:ascii="Times New Roman" w:hAnsi="Times New Roman"/>
          <w:bCs/>
          <w:iCs/>
          <w:sz w:val="27"/>
          <w:szCs w:val="27"/>
        </w:rPr>
        <w:t>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w:t>
      </w:r>
      <w:r>
        <w:rPr>
          <w:rFonts w:ascii="Times New Roman" w:hAnsi="Times New Roman"/>
          <w:bCs/>
          <w:iCs/>
          <w:sz w:val="27"/>
          <w:szCs w:val="27"/>
        </w:rPr>
        <w:t>ационной ответственности Сторон.</w:t>
      </w:r>
      <w:proofErr w:type="gramEnd"/>
    </w:p>
    <w:p w:rsidR="001E35B6" w:rsidRDefault="001E35B6" w:rsidP="009528B9">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11.5. Заявитель, выразивший желание воспользоваться беспроцентной рассрочкой платежа за технологическое присоединение, вносит:</w:t>
      </w:r>
    </w:p>
    <w:p w:rsidR="001E35B6" w:rsidRDefault="001E35B6" w:rsidP="009528B9">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11.5.1 5% платы за технологическое присоединение в течение 15 (пятнадцати) дней со дня заключения настоящего Договора;</w:t>
      </w:r>
    </w:p>
    <w:p w:rsidR="001E35B6" w:rsidRDefault="001E35B6" w:rsidP="009528B9">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11.5.2. 95% платы за технологическое присоединение в течение 3 (трех) лет со дня подписания Сторонами акта об осуществлении технологического присоединения равными долями ежеквартально.</w:t>
      </w:r>
    </w:p>
    <w:p w:rsidR="001E35B6" w:rsidRPr="009F697F" w:rsidRDefault="001E35B6" w:rsidP="001E35B6">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12. Датой исполнения обязательства З</w:t>
      </w:r>
      <w:r w:rsidRPr="009F697F">
        <w:rPr>
          <w:rFonts w:ascii="Times New Roman" w:hAnsi="Times New Roman"/>
          <w:bCs/>
          <w:iCs/>
          <w:sz w:val="27"/>
          <w:szCs w:val="27"/>
        </w:rPr>
        <w:t>аявителя по оплате расходов на технологическое присоединение считается дата внесения денежных сре</w:t>
      </w:r>
      <w:proofErr w:type="gramStart"/>
      <w:r w:rsidRPr="009F697F">
        <w:rPr>
          <w:rFonts w:ascii="Times New Roman" w:hAnsi="Times New Roman"/>
          <w:bCs/>
          <w:iCs/>
          <w:sz w:val="27"/>
          <w:szCs w:val="27"/>
        </w:rPr>
        <w:t>дств в к</w:t>
      </w:r>
      <w:proofErr w:type="gramEnd"/>
      <w:r w:rsidRPr="009F697F">
        <w:rPr>
          <w:rFonts w:ascii="Times New Roman" w:hAnsi="Times New Roman"/>
          <w:bCs/>
          <w:iCs/>
          <w:sz w:val="27"/>
          <w:szCs w:val="27"/>
        </w:rPr>
        <w:t>а</w:t>
      </w:r>
      <w:r>
        <w:rPr>
          <w:rFonts w:ascii="Times New Roman" w:hAnsi="Times New Roman"/>
          <w:bCs/>
          <w:iCs/>
          <w:sz w:val="27"/>
          <w:szCs w:val="27"/>
        </w:rPr>
        <w:t>ссу или на расчетный счет С</w:t>
      </w:r>
      <w:r w:rsidRPr="009F697F">
        <w:rPr>
          <w:rFonts w:ascii="Times New Roman" w:hAnsi="Times New Roman"/>
          <w:bCs/>
          <w:iCs/>
          <w:sz w:val="27"/>
          <w:szCs w:val="27"/>
        </w:rPr>
        <w:t>етевой организации.</w:t>
      </w:r>
    </w:p>
    <w:p w:rsidR="001E35B6" w:rsidRDefault="001E35B6" w:rsidP="009D487C">
      <w:pPr>
        <w:spacing w:after="0"/>
        <w:jc w:val="right"/>
        <w:rPr>
          <w:rFonts w:ascii="Times New Roman" w:hAnsi="Times New Roman"/>
          <w:b/>
          <w:i/>
          <w:sz w:val="27"/>
          <w:szCs w:val="27"/>
        </w:rPr>
      </w:pPr>
    </w:p>
    <w:p w:rsidR="009528B9" w:rsidRPr="003471FB" w:rsidRDefault="009528B9" w:rsidP="009528B9">
      <w:pPr>
        <w:spacing w:after="0" w:line="240" w:lineRule="auto"/>
        <w:jc w:val="center"/>
        <w:rPr>
          <w:rFonts w:ascii="Times New Roman" w:hAnsi="Times New Roman"/>
          <w:b/>
          <w:bCs/>
          <w:iCs/>
          <w:sz w:val="27"/>
          <w:szCs w:val="27"/>
        </w:rPr>
      </w:pPr>
      <w:r w:rsidRPr="003471FB">
        <w:rPr>
          <w:rFonts w:ascii="Times New Roman" w:hAnsi="Times New Roman"/>
          <w:b/>
          <w:bCs/>
          <w:iCs/>
          <w:sz w:val="27"/>
          <w:szCs w:val="27"/>
        </w:rPr>
        <w:t xml:space="preserve">IV. Разграничение балансовой принадлежности </w:t>
      </w:r>
      <w:proofErr w:type="gramStart"/>
      <w:r w:rsidRPr="003471FB">
        <w:rPr>
          <w:rFonts w:ascii="Times New Roman" w:hAnsi="Times New Roman"/>
          <w:b/>
          <w:bCs/>
          <w:iCs/>
          <w:sz w:val="27"/>
          <w:szCs w:val="27"/>
        </w:rPr>
        <w:t>электрических</w:t>
      </w:r>
      <w:proofErr w:type="gramEnd"/>
    </w:p>
    <w:p w:rsidR="009528B9" w:rsidRPr="003471FB" w:rsidRDefault="009528B9" w:rsidP="009528B9">
      <w:pPr>
        <w:spacing w:after="0" w:line="240" w:lineRule="auto"/>
        <w:jc w:val="center"/>
        <w:rPr>
          <w:rFonts w:ascii="Times New Roman" w:hAnsi="Times New Roman"/>
          <w:b/>
          <w:bCs/>
          <w:iCs/>
          <w:sz w:val="27"/>
          <w:szCs w:val="27"/>
        </w:rPr>
      </w:pPr>
      <w:r w:rsidRPr="003471FB">
        <w:rPr>
          <w:rFonts w:ascii="Times New Roman" w:hAnsi="Times New Roman"/>
          <w:b/>
          <w:bCs/>
          <w:iCs/>
          <w:sz w:val="27"/>
          <w:szCs w:val="27"/>
        </w:rPr>
        <w:t>сетей и эксплуатационной ответственности Сторон</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13. </w:t>
      </w:r>
      <w:r w:rsidRPr="003471FB">
        <w:rPr>
          <w:rFonts w:ascii="Times New Roman" w:hAnsi="Times New Roman"/>
          <w:bCs/>
          <w:iCs/>
          <w:sz w:val="27"/>
          <w:szCs w:val="27"/>
        </w:rPr>
        <w:t>Заявитель несет балансовую и эксплуатационную ответственно</w:t>
      </w:r>
      <w:r>
        <w:rPr>
          <w:rFonts w:ascii="Times New Roman" w:hAnsi="Times New Roman"/>
          <w:bCs/>
          <w:iCs/>
          <w:sz w:val="27"/>
          <w:szCs w:val="27"/>
        </w:rPr>
        <w:t>сть в границах своего участка, С</w:t>
      </w:r>
      <w:r w:rsidRPr="003471FB">
        <w:rPr>
          <w:rFonts w:ascii="Times New Roman" w:hAnsi="Times New Roman"/>
          <w:bCs/>
          <w:iCs/>
          <w:sz w:val="27"/>
          <w:szCs w:val="27"/>
        </w:rPr>
        <w:t>етевая о</w:t>
      </w:r>
      <w:r>
        <w:rPr>
          <w:rFonts w:ascii="Times New Roman" w:hAnsi="Times New Roman"/>
          <w:bCs/>
          <w:iCs/>
          <w:sz w:val="27"/>
          <w:szCs w:val="27"/>
        </w:rPr>
        <w:t>рганизация - до границ участка З</w:t>
      </w:r>
      <w:r w:rsidRPr="003471FB">
        <w:rPr>
          <w:rFonts w:ascii="Times New Roman" w:hAnsi="Times New Roman"/>
          <w:bCs/>
          <w:iCs/>
          <w:sz w:val="27"/>
          <w:szCs w:val="27"/>
        </w:rPr>
        <w:t>аявителя</w:t>
      </w:r>
      <w:r>
        <w:rPr>
          <w:rStyle w:val="af8"/>
          <w:rFonts w:ascii="Times New Roman" w:hAnsi="Times New Roman"/>
          <w:bCs/>
          <w:iCs/>
          <w:sz w:val="27"/>
          <w:szCs w:val="27"/>
        </w:rPr>
        <w:footnoteReference w:id="26"/>
      </w:r>
      <w:r w:rsidRPr="003471FB">
        <w:rPr>
          <w:rFonts w:ascii="Times New Roman" w:hAnsi="Times New Roman"/>
          <w:bCs/>
          <w:iCs/>
          <w:sz w:val="27"/>
          <w:szCs w:val="27"/>
        </w:rPr>
        <w:t>.</w:t>
      </w:r>
    </w:p>
    <w:p w:rsidR="009528B9" w:rsidRPr="003471FB" w:rsidRDefault="009528B9" w:rsidP="009528B9">
      <w:pPr>
        <w:spacing w:after="0" w:line="240" w:lineRule="auto"/>
        <w:jc w:val="both"/>
        <w:rPr>
          <w:rFonts w:ascii="Times New Roman" w:hAnsi="Times New Roman"/>
          <w:bCs/>
          <w:iCs/>
          <w:sz w:val="27"/>
          <w:szCs w:val="27"/>
        </w:rPr>
      </w:pPr>
    </w:p>
    <w:p w:rsidR="009528B9" w:rsidRPr="001929A1" w:rsidRDefault="009528B9" w:rsidP="009528B9">
      <w:pPr>
        <w:spacing w:after="0" w:line="240" w:lineRule="auto"/>
        <w:jc w:val="center"/>
        <w:rPr>
          <w:rFonts w:ascii="Times New Roman" w:hAnsi="Times New Roman"/>
          <w:b/>
          <w:bCs/>
          <w:iCs/>
          <w:sz w:val="27"/>
          <w:szCs w:val="27"/>
        </w:rPr>
      </w:pPr>
      <w:r w:rsidRPr="001929A1">
        <w:rPr>
          <w:rFonts w:ascii="Times New Roman" w:hAnsi="Times New Roman"/>
          <w:b/>
          <w:bCs/>
          <w:iCs/>
          <w:sz w:val="27"/>
          <w:szCs w:val="27"/>
        </w:rPr>
        <w:t>V. Условия изменения, расторжения Договора</w:t>
      </w:r>
    </w:p>
    <w:p w:rsidR="009528B9" w:rsidRPr="001929A1" w:rsidRDefault="009528B9" w:rsidP="009528B9">
      <w:pPr>
        <w:spacing w:after="0" w:line="240" w:lineRule="auto"/>
        <w:jc w:val="center"/>
        <w:rPr>
          <w:rFonts w:ascii="Times New Roman" w:hAnsi="Times New Roman"/>
          <w:b/>
          <w:bCs/>
          <w:iCs/>
          <w:sz w:val="27"/>
          <w:szCs w:val="27"/>
        </w:rPr>
      </w:pPr>
      <w:r w:rsidRPr="001929A1">
        <w:rPr>
          <w:rFonts w:ascii="Times New Roman" w:hAnsi="Times New Roman"/>
          <w:b/>
          <w:bCs/>
          <w:iCs/>
          <w:sz w:val="27"/>
          <w:szCs w:val="27"/>
        </w:rPr>
        <w:t>и ответственность Сторон</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14. Настоящий Д</w:t>
      </w:r>
      <w:r w:rsidRPr="003471FB">
        <w:rPr>
          <w:rFonts w:ascii="Times New Roman" w:hAnsi="Times New Roman"/>
          <w:bCs/>
          <w:iCs/>
          <w:sz w:val="27"/>
          <w:szCs w:val="27"/>
        </w:rPr>
        <w:t>оговор может быть изменен по письменному соглашению Сторон или в судебном порядке.</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 xml:space="preserve">15. Настоящий </w:t>
      </w:r>
      <w:proofErr w:type="gramStart"/>
      <w:r w:rsidRPr="003471FB">
        <w:rPr>
          <w:rFonts w:ascii="Times New Roman" w:hAnsi="Times New Roman"/>
          <w:bCs/>
          <w:iCs/>
          <w:sz w:val="27"/>
          <w:szCs w:val="27"/>
        </w:rPr>
        <w:t>Договор</w:t>
      </w:r>
      <w:proofErr w:type="gramEnd"/>
      <w:r w:rsidRPr="003471FB">
        <w:rPr>
          <w:rFonts w:ascii="Times New Roman" w:hAnsi="Times New Roman"/>
          <w:bCs/>
          <w:iCs/>
          <w:sz w:val="27"/>
          <w:szCs w:val="27"/>
        </w:rPr>
        <w:t xml:space="preserve"> может быть расторгнут по требованию одной из Сторон по основаниям, предусмотренным Гражданским </w:t>
      </w:r>
      <w:hyperlink r:id="rId18" w:history="1">
        <w:r w:rsidRPr="001929A1">
          <w:rPr>
            <w:rStyle w:val="ab"/>
            <w:rFonts w:ascii="Times New Roman" w:hAnsi="Times New Roman"/>
            <w:bCs/>
            <w:iCs/>
            <w:color w:val="auto"/>
            <w:sz w:val="27"/>
            <w:szCs w:val="27"/>
            <w:u w:val="none"/>
          </w:rPr>
          <w:t>кодексом</w:t>
        </w:r>
      </w:hyperlink>
      <w:r w:rsidRPr="001929A1">
        <w:rPr>
          <w:rFonts w:ascii="Times New Roman" w:hAnsi="Times New Roman"/>
          <w:bCs/>
          <w:iCs/>
          <w:sz w:val="27"/>
          <w:szCs w:val="27"/>
        </w:rPr>
        <w:t xml:space="preserve"> </w:t>
      </w:r>
      <w:r w:rsidRPr="003471FB">
        <w:rPr>
          <w:rFonts w:ascii="Times New Roman" w:hAnsi="Times New Roman"/>
          <w:bCs/>
          <w:iCs/>
          <w:sz w:val="27"/>
          <w:szCs w:val="27"/>
        </w:rPr>
        <w:t>Российской Федерации.</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16. Заявитель вправе при нарушении С</w:t>
      </w:r>
      <w:r w:rsidRPr="003471FB">
        <w:rPr>
          <w:rFonts w:ascii="Times New Roman" w:hAnsi="Times New Roman"/>
          <w:bCs/>
          <w:iCs/>
          <w:sz w:val="27"/>
          <w:szCs w:val="27"/>
        </w:rPr>
        <w:t>етевой орга</w:t>
      </w:r>
      <w:r>
        <w:rPr>
          <w:rFonts w:ascii="Times New Roman" w:hAnsi="Times New Roman"/>
          <w:bCs/>
          <w:iCs/>
          <w:sz w:val="27"/>
          <w:szCs w:val="27"/>
        </w:rPr>
        <w:t>низацией указанных в настоящем Д</w:t>
      </w:r>
      <w:r w:rsidRPr="003471FB">
        <w:rPr>
          <w:rFonts w:ascii="Times New Roman" w:hAnsi="Times New Roman"/>
          <w:bCs/>
          <w:iCs/>
          <w:sz w:val="27"/>
          <w:szCs w:val="27"/>
        </w:rPr>
        <w:t xml:space="preserve">оговоре сроков технологического присоединения в одностороннем порядке расторгнуть </w:t>
      </w:r>
      <w:r>
        <w:rPr>
          <w:rFonts w:ascii="Times New Roman" w:hAnsi="Times New Roman"/>
          <w:bCs/>
          <w:iCs/>
          <w:sz w:val="27"/>
          <w:szCs w:val="27"/>
        </w:rPr>
        <w:t>настоящий Д</w:t>
      </w:r>
      <w:r w:rsidRPr="003471FB">
        <w:rPr>
          <w:rFonts w:ascii="Times New Roman" w:hAnsi="Times New Roman"/>
          <w:bCs/>
          <w:iCs/>
          <w:sz w:val="27"/>
          <w:szCs w:val="27"/>
        </w:rPr>
        <w:t>оговор.</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17. </w:t>
      </w:r>
      <w:proofErr w:type="gramStart"/>
      <w:r w:rsidRPr="003471FB">
        <w:rPr>
          <w:rFonts w:ascii="Times New Roman" w:hAnsi="Times New Roman"/>
          <w:bCs/>
          <w:iCs/>
          <w:sz w:val="27"/>
          <w:szCs w:val="27"/>
        </w:rPr>
        <w:t>В случае нарушения одной из Сторон сроков исполнения св</w:t>
      </w:r>
      <w:r>
        <w:rPr>
          <w:rFonts w:ascii="Times New Roman" w:hAnsi="Times New Roman"/>
          <w:bCs/>
          <w:iCs/>
          <w:sz w:val="27"/>
          <w:szCs w:val="27"/>
        </w:rPr>
        <w:t>оих обязательств по настоящему Д</w:t>
      </w:r>
      <w:r w:rsidRPr="003471FB">
        <w:rPr>
          <w:rFonts w:ascii="Times New Roman" w:hAnsi="Times New Roman"/>
          <w:bCs/>
          <w:iCs/>
          <w:sz w:val="27"/>
          <w:szCs w:val="27"/>
        </w:rPr>
        <w:t xml:space="preserve">оговору такая Сторона в течение 10 </w:t>
      </w:r>
      <w:r>
        <w:rPr>
          <w:rFonts w:ascii="Times New Roman" w:hAnsi="Times New Roman"/>
          <w:bCs/>
          <w:iCs/>
          <w:sz w:val="27"/>
          <w:szCs w:val="27"/>
        </w:rPr>
        <w:t xml:space="preserve">(десяти) </w:t>
      </w:r>
      <w:r w:rsidRPr="003471FB">
        <w:rPr>
          <w:rFonts w:ascii="Times New Roman" w:hAnsi="Times New Roman"/>
          <w:bCs/>
          <w:iCs/>
          <w:sz w:val="27"/>
          <w:szCs w:val="27"/>
        </w:rPr>
        <w:t>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w:t>
      </w:r>
      <w:r>
        <w:rPr>
          <w:rFonts w:ascii="Times New Roman" w:hAnsi="Times New Roman"/>
          <w:bCs/>
          <w:iCs/>
          <w:sz w:val="27"/>
          <w:szCs w:val="27"/>
        </w:rPr>
        <w:t xml:space="preserve"> на дату заключения настоящего Д</w:t>
      </w:r>
      <w:r w:rsidRPr="003471FB">
        <w:rPr>
          <w:rFonts w:ascii="Times New Roman" w:hAnsi="Times New Roman"/>
          <w:bCs/>
          <w:iCs/>
          <w:sz w:val="27"/>
          <w:szCs w:val="27"/>
        </w:rPr>
        <w:t xml:space="preserve">оговора, и </w:t>
      </w:r>
      <w:r w:rsidRPr="003471FB">
        <w:rPr>
          <w:rFonts w:ascii="Times New Roman" w:hAnsi="Times New Roman"/>
          <w:bCs/>
          <w:iCs/>
          <w:sz w:val="27"/>
          <w:szCs w:val="27"/>
        </w:rPr>
        <w:lastRenderedPageBreak/>
        <w:t>общего размера платы за те</w:t>
      </w:r>
      <w:r>
        <w:rPr>
          <w:rFonts w:ascii="Times New Roman" w:hAnsi="Times New Roman"/>
          <w:bCs/>
          <w:iCs/>
          <w:sz w:val="27"/>
          <w:szCs w:val="27"/>
        </w:rPr>
        <w:t>хнологическое присоединение по Д</w:t>
      </w:r>
      <w:r w:rsidRPr="003471FB">
        <w:rPr>
          <w:rFonts w:ascii="Times New Roman" w:hAnsi="Times New Roman"/>
          <w:bCs/>
          <w:iCs/>
          <w:sz w:val="27"/>
          <w:szCs w:val="27"/>
        </w:rPr>
        <w:t>оговору за каждый день просрочки.</w:t>
      </w:r>
      <w:proofErr w:type="gramEnd"/>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18. </w:t>
      </w:r>
      <w:r w:rsidRPr="003471FB">
        <w:rPr>
          <w:rFonts w:ascii="Times New Roman" w:hAnsi="Times New Roman"/>
          <w:bCs/>
          <w:iCs/>
          <w:sz w:val="27"/>
          <w:szCs w:val="27"/>
        </w:rPr>
        <w:t xml:space="preserve">За неисполнение или ненадлежащее исполнение обязательств по настоящему </w:t>
      </w:r>
      <w:r>
        <w:rPr>
          <w:rFonts w:ascii="Times New Roman" w:hAnsi="Times New Roman"/>
          <w:bCs/>
          <w:iCs/>
          <w:sz w:val="27"/>
          <w:szCs w:val="27"/>
        </w:rPr>
        <w:t>Д</w:t>
      </w:r>
      <w:r w:rsidRPr="003471FB">
        <w:rPr>
          <w:rFonts w:ascii="Times New Roman" w:hAnsi="Times New Roman"/>
          <w:bCs/>
          <w:iCs/>
          <w:sz w:val="27"/>
          <w:szCs w:val="27"/>
        </w:rPr>
        <w:t>оговору Стороны несут ответственность в соответствии с законодательством Российской Федерации.</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19. </w:t>
      </w:r>
      <w:r w:rsidRPr="003471FB">
        <w:rPr>
          <w:rFonts w:ascii="Times New Roman" w:hAnsi="Times New Roman"/>
          <w:bCs/>
          <w:iCs/>
          <w:sz w:val="27"/>
          <w:szCs w:val="27"/>
        </w:rPr>
        <w:t>Стороны освобождаются от ответственности за частичное или полное неисполне</w:t>
      </w:r>
      <w:r>
        <w:rPr>
          <w:rFonts w:ascii="Times New Roman" w:hAnsi="Times New Roman"/>
          <w:bCs/>
          <w:iCs/>
          <w:sz w:val="27"/>
          <w:szCs w:val="27"/>
        </w:rPr>
        <w:t>ние обязательств по настоящему Д</w:t>
      </w:r>
      <w:r w:rsidRPr="003471FB">
        <w:rPr>
          <w:rFonts w:ascii="Times New Roman" w:hAnsi="Times New Roman"/>
          <w:bCs/>
          <w:iCs/>
          <w:sz w:val="27"/>
          <w:szCs w:val="27"/>
        </w:rPr>
        <w:t>оговору, если оно явилось следствием обстоятельств непреодолимой силы, возникших после п</w:t>
      </w:r>
      <w:r>
        <w:rPr>
          <w:rFonts w:ascii="Times New Roman" w:hAnsi="Times New Roman"/>
          <w:bCs/>
          <w:iCs/>
          <w:sz w:val="27"/>
          <w:szCs w:val="27"/>
        </w:rPr>
        <w:t>одписания Сторонами настоящего Д</w:t>
      </w:r>
      <w:r w:rsidRPr="003471FB">
        <w:rPr>
          <w:rFonts w:ascii="Times New Roman" w:hAnsi="Times New Roman"/>
          <w:bCs/>
          <w:iCs/>
          <w:sz w:val="27"/>
          <w:szCs w:val="27"/>
        </w:rPr>
        <w:t>оговора и оказывающих непосредственное воздействие на выполнение Сторон</w:t>
      </w:r>
      <w:r>
        <w:rPr>
          <w:rFonts w:ascii="Times New Roman" w:hAnsi="Times New Roman"/>
          <w:bCs/>
          <w:iCs/>
          <w:sz w:val="27"/>
          <w:szCs w:val="27"/>
        </w:rPr>
        <w:t>ами обязательств по настоящему Д</w:t>
      </w:r>
      <w:r w:rsidRPr="003471FB">
        <w:rPr>
          <w:rFonts w:ascii="Times New Roman" w:hAnsi="Times New Roman"/>
          <w:bCs/>
          <w:iCs/>
          <w:sz w:val="27"/>
          <w:szCs w:val="27"/>
        </w:rPr>
        <w:t>оговору.</w:t>
      </w:r>
    </w:p>
    <w:p w:rsidR="009528B9" w:rsidRPr="003471FB" w:rsidRDefault="009528B9" w:rsidP="009528B9">
      <w:pPr>
        <w:spacing w:after="0"/>
        <w:jc w:val="both"/>
        <w:rPr>
          <w:rFonts w:ascii="Times New Roman" w:hAnsi="Times New Roman"/>
          <w:bCs/>
          <w:iCs/>
          <w:sz w:val="27"/>
          <w:szCs w:val="27"/>
        </w:rPr>
      </w:pPr>
    </w:p>
    <w:p w:rsidR="009528B9" w:rsidRPr="00AA0732" w:rsidRDefault="009528B9" w:rsidP="009528B9">
      <w:pPr>
        <w:spacing w:after="0"/>
        <w:jc w:val="center"/>
        <w:rPr>
          <w:rFonts w:ascii="Times New Roman" w:hAnsi="Times New Roman"/>
          <w:b/>
          <w:bCs/>
          <w:iCs/>
          <w:sz w:val="27"/>
          <w:szCs w:val="27"/>
        </w:rPr>
      </w:pPr>
      <w:r w:rsidRPr="00AA0732">
        <w:rPr>
          <w:rFonts w:ascii="Times New Roman" w:hAnsi="Times New Roman"/>
          <w:b/>
          <w:bCs/>
          <w:iCs/>
          <w:sz w:val="27"/>
          <w:szCs w:val="27"/>
        </w:rPr>
        <w:t>VI. Порядок разрешения споров</w:t>
      </w:r>
    </w:p>
    <w:p w:rsidR="009528B9" w:rsidRPr="003471FB" w:rsidRDefault="009528B9" w:rsidP="009528B9">
      <w:pPr>
        <w:spacing w:after="0" w:line="240" w:lineRule="auto"/>
        <w:ind w:firstLine="709"/>
        <w:jc w:val="both"/>
        <w:rPr>
          <w:rFonts w:ascii="Times New Roman" w:hAnsi="Times New Roman"/>
          <w:bCs/>
          <w:iCs/>
          <w:sz w:val="27"/>
          <w:szCs w:val="27"/>
        </w:rPr>
      </w:pPr>
      <w:r>
        <w:rPr>
          <w:rFonts w:ascii="Times New Roman" w:hAnsi="Times New Roman"/>
          <w:bCs/>
          <w:iCs/>
          <w:sz w:val="27"/>
          <w:szCs w:val="27"/>
        </w:rPr>
        <w:t>20. </w:t>
      </w:r>
      <w:r w:rsidRPr="003471FB">
        <w:rPr>
          <w:rFonts w:ascii="Times New Roman" w:hAnsi="Times New Roman"/>
          <w:bCs/>
          <w:iCs/>
          <w:sz w:val="27"/>
          <w:szCs w:val="27"/>
        </w:rPr>
        <w:t>Споры, которые могут возникнуть при исполнении, изм</w:t>
      </w:r>
      <w:r>
        <w:rPr>
          <w:rFonts w:ascii="Times New Roman" w:hAnsi="Times New Roman"/>
          <w:bCs/>
          <w:iCs/>
          <w:sz w:val="27"/>
          <w:szCs w:val="27"/>
        </w:rPr>
        <w:t>енении, расторжении настоящего Д</w:t>
      </w:r>
      <w:r w:rsidRPr="003471FB">
        <w:rPr>
          <w:rFonts w:ascii="Times New Roman" w:hAnsi="Times New Roman"/>
          <w:bCs/>
          <w:iCs/>
          <w:sz w:val="27"/>
          <w:szCs w:val="27"/>
        </w:rPr>
        <w:t>оговора, Стороны разрешают в соответствии с законодательством Российской Федерации.</w:t>
      </w:r>
    </w:p>
    <w:p w:rsidR="009528B9" w:rsidRPr="003471FB" w:rsidRDefault="009528B9" w:rsidP="009528B9">
      <w:pPr>
        <w:spacing w:after="0" w:line="240" w:lineRule="auto"/>
        <w:jc w:val="both"/>
        <w:rPr>
          <w:rFonts w:ascii="Times New Roman" w:hAnsi="Times New Roman"/>
          <w:bCs/>
          <w:iCs/>
          <w:sz w:val="27"/>
          <w:szCs w:val="27"/>
        </w:rPr>
      </w:pPr>
    </w:p>
    <w:p w:rsidR="009528B9" w:rsidRPr="00AA0732" w:rsidRDefault="009528B9" w:rsidP="009528B9">
      <w:pPr>
        <w:spacing w:after="0"/>
        <w:jc w:val="center"/>
        <w:rPr>
          <w:rFonts w:ascii="Times New Roman" w:hAnsi="Times New Roman"/>
          <w:b/>
          <w:bCs/>
          <w:iCs/>
          <w:sz w:val="27"/>
          <w:szCs w:val="27"/>
        </w:rPr>
      </w:pPr>
      <w:r w:rsidRPr="00AA0732">
        <w:rPr>
          <w:rFonts w:ascii="Times New Roman" w:hAnsi="Times New Roman"/>
          <w:b/>
          <w:bCs/>
          <w:iCs/>
          <w:sz w:val="27"/>
          <w:szCs w:val="27"/>
        </w:rPr>
        <w:t>VII. Заключительные положения</w:t>
      </w:r>
    </w:p>
    <w:p w:rsidR="009528B9" w:rsidRPr="003471FB" w:rsidRDefault="009528B9" w:rsidP="009528B9">
      <w:pPr>
        <w:spacing w:after="0"/>
        <w:ind w:firstLine="851"/>
        <w:jc w:val="both"/>
        <w:rPr>
          <w:rFonts w:ascii="Times New Roman" w:hAnsi="Times New Roman"/>
          <w:bCs/>
          <w:iCs/>
          <w:sz w:val="27"/>
          <w:szCs w:val="27"/>
        </w:rPr>
      </w:pPr>
      <w:r>
        <w:rPr>
          <w:rFonts w:ascii="Times New Roman" w:hAnsi="Times New Roman"/>
          <w:bCs/>
          <w:iCs/>
          <w:sz w:val="27"/>
          <w:szCs w:val="27"/>
        </w:rPr>
        <w:t>21. Настоящий Д</w:t>
      </w:r>
      <w:r w:rsidRPr="003471FB">
        <w:rPr>
          <w:rFonts w:ascii="Times New Roman" w:hAnsi="Times New Roman"/>
          <w:bCs/>
          <w:iCs/>
          <w:sz w:val="27"/>
          <w:szCs w:val="27"/>
        </w:rPr>
        <w:t xml:space="preserve">оговор считается заключенным </w:t>
      </w:r>
      <w:proofErr w:type="gramStart"/>
      <w:r w:rsidRPr="003471FB">
        <w:rPr>
          <w:rFonts w:ascii="Times New Roman" w:hAnsi="Times New Roman"/>
          <w:bCs/>
          <w:iCs/>
          <w:sz w:val="27"/>
          <w:szCs w:val="27"/>
        </w:rPr>
        <w:t>с даты по</w:t>
      </w:r>
      <w:r>
        <w:rPr>
          <w:rFonts w:ascii="Times New Roman" w:hAnsi="Times New Roman"/>
          <w:bCs/>
          <w:iCs/>
          <w:sz w:val="27"/>
          <w:szCs w:val="27"/>
        </w:rPr>
        <w:t>ступления</w:t>
      </w:r>
      <w:proofErr w:type="gramEnd"/>
      <w:r>
        <w:rPr>
          <w:rFonts w:ascii="Times New Roman" w:hAnsi="Times New Roman"/>
          <w:bCs/>
          <w:iCs/>
          <w:sz w:val="27"/>
          <w:szCs w:val="27"/>
        </w:rPr>
        <w:t xml:space="preserve"> подписанного З</w:t>
      </w:r>
      <w:r w:rsidRPr="003471FB">
        <w:rPr>
          <w:rFonts w:ascii="Times New Roman" w:hAnsi="Times New Roman"/>
          <w:bCs/>
          <w:iCs/>
          <w:sz w:val="27"/>
          <w:szCs w:val="27"/>
        </w:rPr>
        <w:t>а</w:t>
      </w:r>
      <w:r>
        <w:rPr>
          <w:rFonts w:ascii="Times New Roman" w:hAnsi="Times New Roman"/>
          <w:bCs/>
          <w:iCs/>
          <w:sz w:val="27"/>
          <w:szCs w:val="27"/>
        </w:rPr>
        <w:t>явителем экземпляра настоящего Договора в С</w:t>
      </w:r>
      <w:r w:rsidRPr="003471FB">
        <w:rPr>
          <w:rFonts w:ascii="Times New Roman" w:hAnsi="Times New Roman"/>
          <w:bCs/>
          <w:iCs/>
          <w:sz w:val="27"/>
          <w:szCs w:val="27"/>
        </w:rPr>
        <w:t>етевую организацию.</w:t>
      </w:r>
    </w:p>
    <w:p w:rsidR="009528B9" w:rsidRPr="003471FB" w:rsidRDefault="009528B9" w:rsidP="009528B9">
      <w:pPr>
        <w:spacing w:after="0"/>
        <w:ind w:firstLine="709"/>
        <w:jc w:val="both"/>
        <w:rPr>
          <w:rFonts w:ascii="Times New Roman" w:hAnsi="Times New Roman"/>
          <w:bCs/>
          <w:iCs/>
          <w:sz w:val="27"/>
          <w:szCs w:val="27"/>
        </w:rPr>
      </w:pPr>
      <w:r>
        <w:rPr>
          <w:rFonts w:ascii="Times New Roman" w:hAnsi="Times New Roman"/>
          <w:bCs/>
          <w:iCs/>
          <w:sz w:val="27"/>
          <w:szCs w:val="27"/>
        </w:rPr>
        <w:t>22. Настоящий Д</w:t>
      </w:r>
      <w:r w:rsidRPr="003471FB">
        <w:rPr>
          <w:rFonts w:ascii="Times New Roman" w:hAnsi="Times New Roman"/>
          <w:bCs/>
          <w:iCs/>
          <w:sz w:val="27"/>
          <w:szCs w:val="27"/>
        </w:rPr>
        <w:t>оговор составлен и подписан в двух экземплярах, по одному для каждой из Сторон.</w:t>
      </w:r>
    </w:p>
    <w:p w:rsidR="009528B9" w:rsidRPr="003471FB" w:rsidRDefault="009528B9" w:rsidP="009528B9">
      <w:pPr>
        <w:spacing w:after="0"/>
        <w:jc w:val="both"/>
        <w:rPr>
          <w:rFonts w:ascii="Times New Roman" w:hAnsi="Times New Roman"/>
          <w:bCs/>
          <w:iCs/>
          <w:sz w:val="27"/>
          <w:szCs w:val="27"/>
        </w:rPr>
      </w:pPr>
    </w:p>
    <w:p w:rsidR="009528B9" w:rsidRPr="00AA0732" w:rsidRDefault="009528B9" w:rsidP="009528B9">
      <w:pPr>
        <w:spacing w:after="0"/>
        <w:jc w:val="center"/>
        <w:rPr>
          <w:rFonts w:ascii="Times New Roman" w:hAnsi="Times New Roman"/>
          <w:b/>
          <w:bCs/>
          <w:iCs/>
          <w:sz w:val="27"/>
          <w:szCs w:val="27"/>
        </w:rPr>
      </w:pPr>
      <w:r w:rsidRPr="00AA0732">
        <w:rPr>
          <w:rFonts w:ascii="Times New Roman" w:hAnsi="Times New Roman"/>
          <w:b/>
          <w:bCs/>
          <w:iCs/>
          <w:sz w:val="27"/>
          <w:szCs w:val="27"/>
          <w:lang w:val="en-US"/>
        </w:rPr>
        <w:t>VIII</w:t>
      </w:r>
      <w:r w:rsidRPr="00AA0732">
        <w:rPr>
          <w:rFonts w:ascii="Times New Roman" w:hAnsi="Times New Roman"/>
          <w:b/>
          <w:bCs/>
          <w:iCs/>
          <w:sz w:val="27"/>
          <w:szCs w:val="27"/>
        </w:rPr>
        <w:t>. Реквизиты Сторон</w:t>
      </w:r>
    </w:p>
    <w:tbl>
      <w:tblPr>
        <w:tblW w:w="10443" w:type="dxa"/>
        <w:tblInd w:w="-176" w:type="dxa"/>
        <w:tblLook w:val="0000" w:firstRow="0" w:lastRow="0" w:firstColumn="0" w:lastColumn="0" w:noHBand="0" w:noVBand="0"/>
      </w:tblPr>
      <w:tblGrid>
        <w:gridCol w:w="5070"/>
        <w:gridCol w:w="5279"/>
        <w:gridCol w:w="94"/>
      </w:tblGrid>
      <w:tr w:rsidR="009528B9" w:rsidRPr="00433609" w:rsidTr="009528B9">
        <w:trPr>
          <w:trHeight w:val="327"/>
        </w:trPr>
        <w:tc>
          <w:tcPr>
            <w:tcW w:w="5070" w:type="dxa"/>
          </w:tcPr>
          <w:p w:rsidR="009528B9" w:rsidRPr="00433609" w:rsidRDefault="009528B9" w:rsidP="009528B9">
            <w:pPr>
              <w:tabs>
                <w:tab w:val="num" w:pos="792"/>
              </w:tabs>
              <w:autoSpaceDE w:val="0"/>
              <w:autoSpaceDN w:val="0"/>
              <w:spacing w:after="0" w:line="240" w:lineRule="auto"/>
              <w:ind w:left="176"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Заявитель:</w:t>
            </w:r>
          </w:p>
        </w:tc>
        <w:tc>
          <w:tcPr>
            <w:tcW w:w="5373" w:type="dxa"/>
            <w:gridSpan w:val="2"/>
          </w:tcPr>
          <w:p w:rsidR="009528B9" w:rsidRPr="00433609" w:rsidRDefault="009528B9" w:rsidP="009528B9">
            <w:pPr>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Сетевая организация:</w:t>
            </w:r>
          </w:p>
        </w:tc>
      </w:tr>
      <w:tr w:rsidR="009528B9" w:rsidRPr="00AA0732" w:rsidTr="009528B9">
        <w:trPr>
          <w:gridAfter w:val="1"/>
          <w:wAfter w:w="94" w:type="dxa"/>
          <w:trHeight w:val="3765"/>
        </w:trPr>
        <w:tc>
          <w:tcPr>
            <w:tcW w:w="5070" w:type="dxa"/>
          </w:tcPr>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p>
          <w:p w:rsidR="009528B9" w:rsidRPr="00433609" w:rsidRDefault="009528B9" w:rsidP="009528B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r w:rsidRPr="00433609">
              <w:rPr>
                <w:rFonts w:ascii="Times New Roman" w:eastAsia="Times New Roman" w:hAnsi="Times New Roman"/>
                <w:bCs/>
                <w:sz w:val="27"/>
                <w:szCs w:val="27"/>
                <w:lang w:eastAsia="ru-RU"/>
              </w:rPr>
              <w:t>«___» _________________201_ г.</w:t>
            </w:r>
          </w:p>
        </w:tc>
        <w:tc>
          <w:tcPr>
            <w:tcW w:w="5279" w:type="dxa"/>
          </w:tcPr>
          <w:p w:rsidR="009528B9" w:rsidRPr="00AA0732" w:rsidRDefault="00BB76EC" w:rsidP="009528B9">
            <w:pPr>
              <w:spacing w:after="0" w:line="240" w:lineRule="auto"/>
              <w:ind w:firstLine="34"/>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А</w:t>
            </w:r>
            <w:r w:rsidR="009528B9" w:rsidRPr="00AA0732">
              <w:rPr>
                <w:rFonts w:ascii="Times New Roman" w:eastAsia="Times New Roman" w:hAnsi="Times New Roman"/>
                <w:b/>
                <w:bCs/>
                <w:sz w:val="26"/>
                <w:szCs w:val="26"/>
                <w:lang w:eastAsia="ru-RU"/>
              </w:rPr>
              <w:t>кционерное общество</w:t>
            </w:r>
          </w:p>
          <w:p w:rsidR="00BB76EC" w:rsidRDefault="009528B9" w:rsidP="009528B9">
            <w:pPr>
              <w:spacing w:after="0" w:line="240" w:lineRule="auto"/>
              <w:ind w:firstLine="34"/>
              <w:jc w:val="both"/>
              <w:rPr>
                <w:rFonts w:ascii="Times New Roman" w:eastAsia="Times New Roman" w:hAnsi="Times New Roman"/>
                <w:b/>
                <w:bCs/>
                <w:sz w:val="26"/>
                <w:szCs w:val="26"/>
                <w:lang w:eastAsia="ru-RU"/>
              </w:rPr>
            </w:pPr>
            <w:r w:rsidRPr="00AA0732">
              <w:rPr>
                <w:rFonts w:ascii="Times New Roman" w:eastAsia="Times New Roman" w:hAnsi="Times New Roman"/>
                <w:b/>
                <w:bCs/>
                <w:sz w:val="26"/>
                <w:szCs w:val="26"/>
                <w:lang w:eastAsia="ru-RU"/>
              </w:rPr>
              <w:t>«Управляющая компания «Пр</w:t>
            </w:r>
            <w:r w:rsidR="00BB76EC">
              <w:rPr>
                <w:rFonts w:ascii="Times New Roman" w:eastAsia="Times New Roman" w:hAnsi="Times New Roman"/>
                <w:b/>
                <w:bCs/>
                <w:sz w:val="26"/>
                <w:szCs w:val="26"/>
                <w:lang w:eastAsia="ru-RU"/>
              </w:rPr>
              <w:t xml:space="preserve">омышленно-логистический парк» </w:t>
            </w:r>
          </w:p>
          <w:p w:rsidR="009528B9" w:rsidRPr="00AA0732" w:rsidRDefault="00BB76EC" w:rsidP="009528B9">
            <w:pPr>
              <w:spacing w:after="0" w:line="240" w:lineRule="auto"/>
              <w:ind w:firstLine="34"/>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w:t>
            </w:r>
            <w:r w:rsidR="009528B9" w:rsidRPr="00AA0732">
              <w:rPr>
                <w:rFonts w:ascii="Times New Roman" w:eastAsia="Times New Roman" w:hAnsi="Times New Roman"/>
                <w:b/>
                <w:bCs/>
                <w:sz w:val="26"/>
                <w:szCs w:val="26"/>
                <w:lang w:eastAsia="ru-RU"/>
              </w:rPr>
              <w:t>АО «УК «ПЛП»)</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roofErr w:type="gramStart"/>
            <w:r w:rsidRPr="00AA0732">
              <w:rPr>
                <w:rFonts w:ascii="Times New Roman" w:eastAsia="Times New Roman" w:hAnsi="Times New Roman"/>
                <w:bCs/>
                <w:sz w:val="26"/>
                <w:szCs w:val="26"/>
                <w:lang w:eastAsia="ru-RU"/>
              </w:rPr>
              <w:t xml:space="preserve">Место нахождения: 633101 Новосибирская область, Новосибирский район, с. Толмачево, </w:t>
            </w:r>
            <w:proofErr w:type="spellStart"/>
            <w:r w:rsidRPr="00AA0732">
              <w:rPr>
                <w:rFonts w:ascii="Times New Roman" w:eastAsia="Times New Roman" w:hAnsi="Times New Roman"/>
                <w:bCs/>
                <w:sz w:val="26"/>
                <w:szCs w:val="26"/>
                <w:lang w:eastAsia="ru-RU"/>
              </w:rPr>
              <w:t>о.п</w:t>
            </w:r>
            <w:proofErr w:type="spellEnd"/>
            <w:r w:rsidRPr="00AA0732">
              <w:rPr>
                <w:rFonts w:ascii="Times New Roman" w:eastAsia="Times New Roman" w:hAnsi="Times New Roman"/>
                <w:bCs/>
                <w:sz w:val="26"/>
                <w:szCs w:val="26"/>
                <w:lang w:eastAsia="ru-RU"/>
              </w:rPr>
              <w:t xml:space="preserve">. 3307 км, дом </w:t>
            </w:r>
            <w:r w:rsidR="00BB76EC">
              <w:rPr>
                <w:rFonts w:ascii="Times New Roman" w:eastAsia="Times New Roman" w:hAnsi="Times New Roman"/>
                <w:bCs/>
                <w:sz w:val="26"/>
                <w:szCs w:val="26"/>
                <w:lang w:eastAsia="ru-RU"/>
              </w:rPr>
              <w:t>20</w:t>
            </w:r>
            <w:r w:rsidRPr="00AA0732">
              <w:rPr>
                <w:rFonts w:ascii="Times New Roman" w:eastAsia="Times New Roman" w:hAnsi="Times New Roman"/>
                <w:bCs/>
                <w:sz w:val="26"/>
                <w:szCs w:val="26"/>
                <w:lang w:eastAsia="ru-RU"/>
              </w:rPr>
              <w:t>.</w:t>
            </w:r>
            <w:proofErr w:type="gramEnd"/>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Почтовый адрес: 630007, </w:t>
            </w:r>
            <w:proofErr w:type="spellStart"/>
            <w:r w:rsidRPr="00AA0732">
              <w:rPr>
                <w:rFonts w:ascii="Times New Roman" w:eastAsia="Times New Roman" w:hAnsi="Times New Roman"/>
                <w:bCs/>
                <w:sz w:val="26"/>
                <w:szCs w:val="26"/>
                <w:lang w:eastAsia="ru-RU"/>
              </w:rPr>
              <w:t>г</w:t>
            </w:r>
            <w:proofErr w:type="gramStart"/>
            <w:r w:rsidRPr="00AA0732">
              <w:rPr>
                <w:rFonts w:ascii="Times New Roman" w:eastAsia="Times New Roman" w:hAnsi="Times New Roman"/>
                <w:bCs/>
                <w:sz w:val="26"/>
                <w:szCs w:val="26"/>
                <w:lang w:eastAsia="ru-RU"/>
              </w:rPr>
              <w:t>.Н</w:t>
            </w:r>
            <w:proofErr w:type="gramEnd"/>
            <w:r w:rsidRPr="00AA0732">
              <w:rPr>
                <w:rFonts w:ascii="Times New Roman" w:eastAsia="Times New Roman" w:hAnsi="Times New Roman"/>
                <w:bCs/>
                <w:sz w:val="26"/>
                <w:szCs w:val="26"/>
                <w:lang w:eastAsia="ru-RU"/>
              </w:rPr>
              <w:t>овосибирск</w:t>
            </w:r>
            <w:proofErr w:type="spellEnd"/>
            <w:r w:rsidRPr="00AA0732">
              <w:rPr>
                <w:rFonts w:ascii="Times New Roman" w:eastAsia="Times New Roman" w:hAnsi="Times New Roman"/>
                <w:bCs/>
                <w:sz w:val="26"/>
                <w:szCs w:val="26"/>
                <w:lang w:eastAsia="ru-RU"/>
              </w:rPr>
              <w:t xml:space="preserve">, БЦ «Кронос», Советская, д.5, блок Б, этаж 6 </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Телефон/ факс: + 7 (383) 289-27-25</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u w:val="single"/>
                <w:lang w:eastAsia="ru-RU"/>
              </w:rPr>
            </w:pPr>
            <w:r w:rsidRPr="00AA0732">
              <w:rPr>
                <w:rFonts w:ascii="Times New Roman" w:eastAsia="Times New Roman" w:hAnsi="Times New Roman"/>
                <w:bCs/>
                <w:sz w:val="26"/>
                <w:szCs w:val="26"/>
                <w:lang w:eastAsia="ru-RU"/>
              </w:rPr>
              <w:t xml:space="preserve">Адрес в сети Интернет: </w:t>
            </w:r>
            <w:hyperlink r:id="rId19" w:history="1">
              <w:r w:rsidRPr="00AA0732">
                <w:rPr>
                  <w:rFonts w:ascii="Times New Roman" w:eastAsia="Times New Roman" w:hAnsi="Times New Roman"/>
                  <w:bCs/>
                  <w:color w:val="0000FF"/>
                  <w:sz w:val="26"/>
                  <w:szCs w:val="26"/>
                  <w:u w:val="single"/>
                  <w:lang w:eastAsia="ru-RU"/>
                </w:rPr>
                <w:t>www.plp-nso.ru</w:t>
              </w:r>
            </w:hyperlink>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Электронная почта: info@plp-nso.ru</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ОГРН 1085475000885  ОКПО 84950698 </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ИНН 5448452150  КПП 543301001</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roofErr w:type="gramStart"/>
            <w:r w:rsidRPr="00AA0732">
              <w:rPr>
                <w:rFonts w:ascii="Times New Roman" w:eastAsia="Times New Roman" w:hAnsi="Times New Roman"/>
                <w:bCs/>
                <w:sz w:val="26"/>
                <w:szCs w:val="26"/>
                <w:lang w:eastAsia="ru-RU"/>
              </w:rPr>
              <w:t>Р</w:t>
            </w:r>
            <w:proofErr w:type="gramEnd"/>
            <w:r w:rsidRPr="00AA0732">
              <w:rPr>
                <w:rFonts w:ascii="Times New Roman" w:eastAsia="Times New Roman" w:hAnsi="Times New Roman"/>
                <w:bCs/>
                <w:sz w:val="26"/>
                <w:szCs w:val="26"/>
                <w:lang w:eastAsia="ru-RU"/>
              </w:rPr>
              <w:t>/с 40702810403000002411 в Банк «Левобережный» (ОАО) БИК 045004850</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К/с 30101810100000000850 </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Генеральный директор </w:t>
            </w: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 xml:space="preserve">______________________ /В.Н. </w:t>
            </w:r>
            <w:proofErr w:type="spellStart"/>
            <w:r w:rsidRPr="00AA0732">
              <w:rPr>
                <w:rFonts w:ascii="Times New Roman" w:eastAsia="Times New Roman" w:hAnsi="Times New Roman"/>
                <w:bCs/>
                <w:sz w:val="26"/>
                <w:szCs w:val="26"/>
                <w:lang w:eastAsia="ru-RU"/>
              </w:rPr>
              <w:t>Башкеев</w:t>
            </w:r>
            <w:proofErr w:type="spellEnd"/>
            <w:r w:rsidRPr="00AA0732">
              <w:rPr>
                <w:rFonts w:ascii="Times New Roman" w:eastAsia="Times New Roman" w:hAnsi="Times New Roman"/>
                <w:bCs/>
                <w:sz w:val="26"/>
                <w:szCs w:val="26"/>
                <w:lang w:eastAsia="ru-RU"/>
              </w:rPr>
              <w:t>/</w:t>
            </w:r>
          </w:p>
          <w:p w:rsidR="009528B9" w:rsidRDefault="009528B9" w:rsidP="009528B9">
            <w:pPr>
              <w:tabs>
                <w:tab w:val="num" w:pos="792"/>
              </w:tabs>
              <w:autoSpaceDE w:val="0"/>
              <w:autoSpaceDN w:val="0"/>
              <w:spacing w:after="0" w:line="240" w:lineRule="auto"/>
              <w:ind w:right="57"/>
              <w:jc w:val="both"/>
              <w:rPr>
                <w:rFonts w:ascii="Times New Roman" w:eastAsia="Times New Roman" w:hAnsi="Times New Roman"/>
                <w:bCs/>
                <w:i/>
                <w:sz w:val="26"/>
                <w:szCs w:val="26"/>
                <w:lang w:eastAsia="ru-RU"/>
              </w:rPr>
            </w:pPr>
            <w:r w:rsidRPr="00AA0732">
              <w:rPr>
                <w:rFonts w:ascii="Times New Roman" w:eastAsia="Times New Roman" w:hAnsi="Times New Roman"/>
                <w:bCs/>
                <w:sz w:val="26"/>
                <w:szCs w:val="26"/>
                <w:lang w:eastAsia="ru-RU"/>
              </w:rPr>
              <w:t xml:space="preserve">                                        </w:t>
            </w:r>
            <w:proofErr w:type="spellStart"/>
            <w:r w:rsidRPr="00AA0732">
              <w:rPr>
                <w:rFonts w:ascii="Times New Roman" w:eastAsia="Times New Roman" w:hAnsi="Times New Roman"/>
                <w:bCs/>
                <w:i/>
                <w:sz w:val="26"/>
                <w:szCs w:val="26"/>
                <w:lang w:eastAsia="ru-RU"/>
              </w:rPr>
              <w:t>м.п</w:t>
            </w:r>
            <w:proofErr w:type="spellEnd"/>
            <w:r w:rsidRPr="00AA0732">
              <w:rPr>
                <w:rFonts w:ascii="Times New Roman" w:eastAsia="Times New Roman" w:hAnsi="Times New Roman"/>
                <w:bCs/>
                <w:i/>
                <w:sz w:val="26"/>
                <w:szCs w:val="26"/>
                <w:lang w:eastAsia="ru-RU"/>
              </w:rPr>
              <w:t>.</w:t>
            </w:r>
          </w:p>
          <w:p w:rsidR="009C1895" w:rsidRPr="00AA0732" w:rsidRDefault="009C1895" w:rsidP="009528B9">
            <w:pPr>
              <w:tabs>
                <w:tab w:val="num" w:pos="792"/>
              </w:tabs>
              <w:autoSpaceDE w:val="0"/>
              <w:autoSpaceDN w:val="0"/>
              <w:spacing w:after="0" w:line="240" w:lineRule="auto"/>
              <w:ind w:right="57"/>
              <w:jc w:val="both"/>
              <w:rPr>
                <w:rFonts w:ascii="Times New Roman" w:eastAsia="Times New Roman" w:hAnsi="Times New Roman"/>
                <w:bCs/>
                <w:i/>
                <w:sz w:val="26"/>
                <w:szCs w:val="26"/>
                <w:lang w:eastAsia="ru-RU"/>
              </w:rPr>
            </w:pPr>
          </w:p>
          <w:p w:rsidR="009528B9" w:rsidRPr="00AA0732" w:rsidRDefault="009528B9" w:rsidP="009528B9">
            <w:pPr>
              <w:tabs>
                <w:tab w:val="num" w:pos="792"/>
              </w:tabs>
              <w:autoSpaceDE w:val="0"/>
              <w:autoSpaceDN w:val="0"/>
              <w:spacing w:after="0" w:line="240" w:lineRule="auto"/>
              <w:ind w:right="57"/>
              <w:jc w:val="both"/>
              <w:rPr>
                <w:rFonts w:ascii="Times New Roman" w:eastAsia="Times New Roman" w:hAnsi="Times New Roman"/>
                <w:bCs/>
                <w:sz w:val="26"/>
                <w:szCs w:val="26"/>
                <w:lang w:eastAsia="ru-RU"/>
              </w:rPr>
            </w:pPr>
            <w:r w:rsidRPr="00AA0732">
              <w:rPr>
                <w:rFonts w:ascii="Times New Roman" w:eastAsia="Times New Roman" w:hAnsi="Times New Roman"/>
                <w:bCs/>
                <w:sz w:val="26"/>
                <w:szCs w:val="26"/>
                <w:lang w:eastAsia="ru-RU"/>
              </w:rPr>
              <w:t>«___» _________________201_ г.</w:t>
            </w:r>
          </w:p>
        </w:tc>
      </w:tr>
    </w:tbl>
    <w:p w:rsidR="00E92EFE" w:rsidRPr="00433609" w:rsidRDefault="00E92EFE" w:rsidP="00E92EFE">
      <w:pPr>
        <w:spacing w:after="0"/>
        <w:jc w:val="right"/>
        <w:rPr>
          <w:rFonts w:ascii="Times New Roman" w:hAnsi="Times New Roman"/>
          <w:b/>
          <w:i/>
          <w:sz w:val="27"/>
          <w:szCs w:val="27"/>
        </w:rPr>
      </w:pPr>
      <w:r w:rsidRPr="00433609">
        <w:rPr>
          <w:rFonts w:ascii="Times New Roman" w:hAnsi="Times New Roman"/>
          <w:b/>
          <w:i/>
          <w:sz w:val="27"/>
          <w:szCs w:val="27"/>
        </w:rPr>
        <w:lastRenderedPageBreak/>
        <w:t>Типовая форма</w:t>
      </w:r>
      <w:r>
        <w:rPr>
          <w:rFonts w:ascii="Times New Roman" w:hAnsi="Times New Roman"/>
          <w:b/>
          <w:i/>
          <w:sz w:val="27"/>
          <w:szCs w:val="27"/>
        </w:rPr>
        <w:t xml:space="preserve"> №8</w:t>
      </w:r>
    </w:p>
    <w:p w:rsidR="00F31769" w:rsidRDefault="00F31769" w:rsidP="009D487C">
      <w:pPr>
        <w:spacing w:after="0"/>
        <w:jc w:val="right"/>
        <w:rPr>
          <w:rFonts w:ascii="Times New Roman" w:hAnsi="Times New Roman"/>
          <w:b/>
          <w:i/>
          <w:sz w:val="27"/>
          <w:szCs w:val="27"/>
        </w:rPr>
      </w:pPr>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ДОГОВОР №_________</w:t>
      </w:r>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об осуществлении технологического присоединения</w:t>
      </w:r>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к электрическим сетям</w:t>
      </w:r>
    </w:p>
    <w:p w:rsidR="00145BD9" w:rsidRPr="00433609" w:rsidRDefault="00145BD9" w:rsidP="00145BD9">
      <w:pPr>
        <w:autoSpaceDE w:val="0"/>
        <w:autoSpaceDN w:val="0"/>
        <w:adjustRightInd w:val="0"/>
        <w:spacing w:after="0" w:line="240" w:lineRule="auto"/>
        <w:jc w:val="center"/>
        <w:rPr>
          <w:rFonts w:ascii="Times New Roman" w:hAnsi="Times New Roman"/>
          <w:i/>
          <w:sz w:val="27"/>
          <w:szCs w:val="27"/>
          <w:lang w:eastAsia="ru-RU"/>
        </w:rPr>
      </w:pPr>
      <w:r w:rsidRPr="00433609">
        <w:rPr>
          <w:rFonts w:ascii="Times New Roman" w:hAnsi="Times New Roman"/>
          <w:i/>
          <w:sz w:val="27"/>
          <w:szCs w:val="27"/>
          <w:lang w:eastAsia="ru-RU"/>
        </w:rPr>
        <w:t>(в целях временного технологического присоединения</w:t>
      </w:r>
      <w:r w:rsidR="006A44BE">
        <w:rPr>
          <w:rFonts w:ascii="Times New Roman" w:hAnsi="Times New Roman"/>
          <w:i/>
          <w:sz w:val="27"/>
          <w:szCs w:val="27"/>
          <w:lang w:eastAsia="ru-RU"/>
        </w:rPr>
        <w:t xml:space="preserve"> </w:t>
      </w:r>
      <w:r w:rsidR="006A44BE">
        <w:rPr>
          <w:rFonts w:ascii="Times New Roman" w:hAnsi="Times New Roman"/>
          <w:bCs/>
          <w:i/>
          <w:iCs/>
          <w:sz w:val="27"/>
          <w:szCs w:val="27"/>
          <w:lang w:eastAsia="ru-RU"/>
        </w:rPr>
        <w:t>(до 149,9 кВт)</w:t>
      </w:r>
      <w:r w:rsidRPr="00433609">
        <w:rPr>
          <w:rFonts w:ascii="Times New Roman" w:hAnsi="Times New Roman"/>
          <w:i/>
          <w:sz w:val="27"/>
          <w:szCs w:val="27"/>
          <w:lang w:eastAsia="ru-RU"/>
        </w:rPr>
        <w:t>)</w:t>
      </w:r>
    </w:p>
    <w:p w:rsidR="00145BD9" w:rsidRPr="00433609" w:rsidRDefault="00145BD9" w:rsidP="00145BD9">
      <w:pPr>
        <w:autoSpaceDE w:val="0"/>
        <w:autoSpaceDN w:val="0"/>
        <w:adjustRightInd w:val="0"/>
        <w:spacing w:after="0" w:line="240" w:lineRule="auto"/>
        <w:jc w:val="center"/>
        <w:outlineLvl w:val="0"/>
        <w:rPr>
          <w:rFonts w:ascii="Times New Roman" w:hAnsi="Times New Roman"/>
          <w:b/>
          <w:sz w:val="27"/>
          <w:szCs w:val="27"/>
          <w:lang w:eastAsia="ru-RU"/>
        </w:rPr>
      </w:pPr>
    </w:p>
    <w:p w:rsidR="00145BD9" w:rsidRPr="00433609" w:rsidRDefault="00145BD9" w:rsidP="00145BD9">
      <w:pPr>
        <w:autoSpaceDE w:val="0"/>
        <w:autoSpaceDN w:val="0"/>
        <w:adjustRightInd w:val="0"/>
        <w:spacing w:after="0" w:line="240" w:lineRule="auto"/>
        <w:jc w:val="both"/>
        <w:rPr>
          <w:rFonts w:ascii="Times New Roman" w:hAnsi="Times New Roman"/>
          <w:sz w:val="27"/>
          <w:szCs w:val="27"/>
          <w:lang w:eastAsia="ru-RU"/>
        </w:rPr>
      </w:pPr>
      <w:r w:rsidRPr="00433609">
        <w:rPr>
          <w:rFonts w:ascii="Times New Roman" w:hAnsi="Times New Roman"/>
          <w:sz w:val="27"/>
          <w:szCs w:val="27"/>
          <w:lang w:eastAsia="ru-RU"/>
        </w:rPr>
        <w:t xml:space="preserve">г. Новосибирск                                          </w:t>
      </w:r>
      <w:r w:rsidR="00E92EFE">
        <w:rPr>
          <w:rFonts w:ascii="Times New Roman" w:hAnsi="Times New Roman"/>
          <w:sz w:val="27"/>
          <w:szCs w:val="27"/>
          <w:lang w:eastAsia="ru-RU"/>
        </w:rPr>
        <w:t xml:space="preserve">                       </w:t>
      </w:r>
      <w:r w:rsidRPr="00433609">
        <w:rPr>
          <w:rFonts w:ascii="Times New Roman" w:hAnsi="Times New Roman"/>
          <w:sz w:val="27"/>
          <w:szCs w:val="27"/>
          <w:lang w:eastAsia="ru-RU"/>
        </w:rPr>
        <w:t xml:space="preserve">                 «__»_________ 2013г.</w:t>
      </w:r>
    </w:p>
    <w:p w:rsidR="00145BD9" w:rsidRPr="00433609" w:rsidRDefault="00145BD9" w:rsidP="00145BD9">
      <w:pPr>
        <w:autoSpaceDE w:val="0"/>
        <w:autoSpaceDN w:val="0"/>
        <w:adjustRightInd w:val="0"/>
        <w:spacing w:after="0" w:line="240" w:lineRule="auto"/>
        <w:jc w:val="both"/>
        <w:rPr>
          <w:rFonts w:ascii="Times New Roman" w:hAnsi="Times New Roman"/>
          <w:sz w:val="27"/>
          <w:szCs w:val="27"/>
          <w:lang w:eastAsia="ru-RU"/>
        </w:rPr>
      </w:pPr>
    </w:p>
    <w:p w:rsidR="00145BD9" w:rsidRPr="00433609" w:rsidRDefault="00BB76EC" w:rsidP="00145BD9">
      <w:pPr>
        <w:spacing w:after="0" w:line="240" w:lineRule="auto"/>
        <w:ind w:firstLine="709"/>
        <w:jc w:val="both"/>
        <w:rPr>
          <w:rFonts w:ascii="Times New Roman" w:eastAsia="Times New Roman" w:hAnsi="Times New Roman"/>
          <w:sz w:val="27"/>
          <w:szCs w:val="27"/>
          <w:lang w:eastAsia="ru-RU"/>
        </w:rPr>
      </w:pPr>
      <w:r>
        <w:rPr>
          <w:rFonts w:ascii="Times New Roman" w:eastAsia="Times New Roman" w:hAnsi="Times New Roman"/>
          <w:b/>
          <w:sz w:val="27"/>
          <w:szCs w:val="27"/>
          <w:lang w:eastAsia="ru-RU"/>
        </w:rPr>
        <w:t>А</w:t>
      </w:r>
      <w:r w:rsidR="00145BD9" w:rsidRPr="00433609">
        <w:rPr>
          <w:rFonts w:ascii="Times New Roman" w:eastAsia="Times New Roman" w:hAnsi="Times New Roman"/>
          <w:b/>
          <w:sz w:val="27"/>
          <w:szCs w:val="27"/>
          <w:lang w:eastAsia="ru-RU"/>
        </w:rPr>
        <w:t xml:space="preserve">кционерное общество «Управляющая компания «Промышленно-логистический парк», </w:t>
      </w:r>
      <w:r w:rsidR="00145BD9" w:rsidRPr="00433609">
        <w:rPr>
          <w:rFonts w:ascii="Times New Roman" w:eastAsia="Times New Roman" w:hAnsi="Times New Roman"/>
          <w:sz w:val="27"/>
          <w:szCs w:val="27"/>
          <w:lang w:eastAsia="ru-RU"/>
        </w:rPr>
        <w:t xml:space="preserve">именуемое в дальнейшем </w:t>
      </w:r>
      <w:r w:rsidR="00145BD9" w:rsidRPr="00433609">
        <w:rPr>
          <w:rFonts w:ascii="Times New Roman" w:eastAsia="Times New Roman" w:hAnsi="Times New Roman"/>
          <w:b/>
          <w:sz w:val="27"/>
          <w:szCs w:val="27"/>
          <w:lang w:eastAsia="ru-RU"/>
        </w:rPr>
        <w:t>«Сетевая организация</w:t>
      </w:r>
      <w:r w:rsidR="00145BD9" w:rsidRPr="00433609">
        <w:rPr>
          <w:rFonts w:ascii="Times New Roman" w:eastAsia="Times New Roman" w:hAnsi="Times New Roman"/>
          <w:b/>
          <w:i/>
          <w:sz w:val="27"/>
          <w:szCs w:val="27"/>
          <w:lang w:eastAsia="ru-RU"/>
        </w:rPr>
        <w:t>»</w:t>
      </w:r>
      <w:r w:rsidR="00145BD9" w:rsidRPr="00433609">
        <w:rPr>
          <w:rFonts w:ascii="Times New Roman" w:eastAsia="Times New Roman" w:hAnsi="Times New Roman"/>
          <w:sz w:val="27"/>
          <w:szCs w:val="27"/>
          <w:lang w:eastAsia="ru-RU"/>
        </w:rPr>
        <w:t xml:space="preserve">, в лице Генерального директора </w:t>
      </w:r>
      <w:proofErr w:type="spellStart"/>
      <w:r w:rsidR="00145BD9" w:rsidRPr="00433609">
        <w:rPr>
          <w:rFonts w:ascii="Times New Roman" w:eastAsia="Times New Roman" w:hAnsi="Times New Roman"/>
          <w:sz w:val="27"/>
          <w:szCs w:val="27"/>
          <w:lang w:eastAsia="ru-RU"/>
        </w:rPr>
        <w:t>Башкеева</w:t>
      </w:r>
      <w:proofErr w:type="spellEnd"/>
      <w:r w:rsidR="00145BD9" w:rsidRPr="00433609">
        <w:rPr>
          <w:rFonts w:ascii="Times New Roman" w:eastAsia="Times New Roman" w:hAnsi="Times New Roman"/>
          <w:sz w:val="27"/>
          <w:szCs w:val="27"/>
          <w:lang w:eastAsia="ru-RU"/>
        </w:rPr>
        <w:t xml:space="preserve"> Владимира Николаевича</w:t>
      </w:r>
      <w:r w:rsidR="00145BD9" w:rsidRPr="00433609">
        <w:rPr>
          <w:rFonts w:ascii="Times New Roman" w:eastAsia="Times New Roman" w:hAnsi="Times New Roman"/>
          <w:i/>
          <w:sz w:val="27"/>
          <w:szCs w:val="27"/>
          <w:lang w:eastAsia="ru-RU"/>
        </w:rPr>
        <w:t>,</w:t>
      </w:r>
      <w:r w:rsidR="00145BD9" w:rsidRPr="00433609">
        <w:rPr>
          <w:rFonts w:ascii="Times New Roman" w:eastAsia="Times New Roman" w:hAnsi="Times New Roman"/>
          <w:sz w:val="27"/>
          <w:szCs w:val="27"/>
          <w:lang w:eastAsia="ru-RU"/>
        </w:rPr>
        <w:t xml:space="preserve"> действующего на основании Устава, с одной стороны, и </w:t>
      </w:r>
    </w:p>
    <w:p w:rsidR="00145BD9" w:rsidRPr="00433609" w:rsidRDefault="00145BD9" w:rsidP="00145BD9">
      <w:pPr>
        <w:spacing w:after="0" w:line="240" w:lineRule="auto"/>
        <w:ind w:firstLine="709"/>
        <w:jc w:val="both"/>
        <w:rPr>
          <w:rFonts w:ascii="Times New Roman" w:eastAsia="Times New Roman" w:hAnsi="Times New Roman"/>
          <w:sz w:val="27"/>
          <w:szCs w:val="27"/>
          <w:lang w:eastAsia="ru-RU"/>
        </w:rPr>
      </w:pPr>
      <w:proofErr w:type="gramStart"/>
      <w:r w:rsidRPr="00433609">
        <w:rPr>
          <w:rFonts w:ascii="Times New Roman" w:eastAsia="Times New Roman" w:hAnsi="Times New Roman"/>
          <w:sz w:val="27"/>
          <w:szCs w:val="27"/>
          <w:lang w:eastAsia="ru-RU"/>
        </w:rPr>
        <w:t xml:space="preserve">_________________________________ </w:t>
      </w:r>
      <w:r w:rsidRPr="00433609">
        <w:rPr>
          <w:rFonts w:ascii="Times New Roman" w:eastAsia="Times New Roman" w:hAnsi="Times New Roman"/>
          <w:b/>
          <w:sz w:val="27"/>
          <w:szCs w:val="27"/>
          <w:lang w:eastAsia="ru-RU"/>
        </w:rPr>
        <w:t>,</w:t>
      </w:r>
      <w:r w:rsidRPr="00433609">
        <w:rPr>
          <w:rFonts w:ascii="Times New Roman" w:eastAsia="Times New Roman" w:hAnsi="Times New Roman"/>
          <w:i/>
          <w:sz w:val="27"/>
          <w:szCs w:val="27"/>
          <w:lang w:eastAsia="ru-RU"/>
        </w:rPr>
        <w:t xml:space="preserve"> </w:t>
      </w:r>
      <w:r w:rsidRPr="00433609">
        <w:rPr>
          <w:rFonts w:ascii="Times New Roman" w:eastAsia="Times New Roman" w:hAnsi="Times New Roman"/>
          <w:sz w:val="27"/>
          <w:szCs w:val="27"/>
          <w:lang w:eastAsia="ru-RU"/>
        </w:rPr>
        <w:t xml:space="preserve">именуемое в дальнейшем </w:t>
      </w:r>
      <w:r w:rsidRPr="00433609">
        <w:rPr>
          <w:rFonts w:ascii="Times New Roman" w:eastAsia="Times New Roman" w:hAnsi="Times New Roman"/>
          <w:b/>
          <w:sz w:val="27"/>
          <w:szCs w:val="27"/>
          <w:lang w:eastAsia="ru-RU"/>
        </w:rPr>
        <w:t>«Заявитель»</w:t>
      </w:r>
      <w:r w:rsidRPr="00433609">
        <w:rPr>
          <w:rFonts w:ascii="Times New Roman" w:eastAsia="Times New Roman" w:hAnsi="Times New Roman"/>
          <w:sz w:val="27"/>
          <w:szCs w:val="27"/>
          <w:lang w:eastAsia="ru-RU"/>
        </w:rPr>
        <w:t>, в лице __________________________, действующей на основании ___________, с другой стороны, совместно именуемые «Стороны», заключили настоящий договор (далее - Договор) о нижеследующем:</w:t>
      </w:r>
      <w:proofErr w:type="gramEnd"/>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E92EFE" w:rsidP="00145BD9">
      <w:pPr>
        <w:autoSpaceDE w:val="0"/>
        <w:autoSpaceDN w:val="0"/>
        <w:adjustRightInd w:val="0"/>
        <w:spacing w:after="0" w:line="240" w:lineRule="auto"/>
        <w:jc w:val="center"/>
        <w:outlineLvl w:val="0"/>
        <w:rPr>
          <w:rFonts w:ascii="Times New Roman" w:hAnsi="Times New Roman"/>
          <w:b/>
          <w:sz w:val="27"/>
          <w:szCs w:val="27"/>
          <w:lang w:eastAsia="ru-RU"/>
        </w:rPr>
      </w:pPr>
      <w:r>
        <w:rPr>
          <w:rFonts w:ascii="Times New Roman" w:hAnsi="Times New Roman"/>
          <w:b/>
          <w:sz w:val="27"/>
          <w:szCs w:val="27"/>
          <w:lang w:eastAsia="ru-RU"/>
        </w:rPr>
        <w:t>I. </w:t>
      </w:r>
      <w:r w:rsidR="00145BD9" w:rsidRPr="00433609">
        <w:rPr>
          <w:rFonts w:ascii="Times New Roman" w:hAnsi="Times New Roman"/>
          <w:b/>
          <w:sz w:val="27"/>
          <w:szCs w:val="27"/>
          <w:lang w:eastAsia="ru-RU"/>
        </w:rPr>
        <w:t>Предмет Договора</w:t>
      </w:r>
    </w:p>
    <w:p w:rsidR="00145BD9" w:rsidRPr="00433609" w:rsidRDefault="00145BD9" w:rsidP="00145BD9">
      <w:pPr>
        <w:spacing w:after="0" w:line="240" w:lineRule="auto"/>
        <w:ind w:firstLine="709"/>
        <w:jc w:val="both"/>
        <w:rPr>
          <w:rFonts w:ascii="Times New Roman" w:hAnsi="Times New Roman"/>
          <w:b/>
          <w:i/>
          <w:sz w:val="27"/>
          <w:szCs w:val="27"/>
        </w:rPr>
      </w:pPr>
      <w:r w:rsidRPr="00433609">
        <w:rPr>
          <w:rFonts w:ascii="Times New Roman" w:hAnsi="Times New Roman"/>
          <w:sz w:val="27"/>
          <w:szCs w:val="27"/>
        </w:rPr>
        <w:t>1. </w:t>
      </w:r>
      <w:proofErr w:type="gramStart"/>
      <w:r w:rsidRPr="00433609">
        <w:rPr>
          <w:rFonts w:ascii="Times New Roman" w:hAnsi="Times New Roman"/>
          <w:sz w:val="27"/>
          <w:szCs w:val="27"/>
        </w:rPr>
        <w:t xml:space="preserve">По настоящему Договору Сетевая организация принимает на себя обязательства по осуществлению технологического присоединения следующих </w:t>
      </w:r>
      <w:proofErr w:type="spellStart"/>
      <w:r w:rsidRPr="00433609">
        <w:rPr>
          <w:rFonts w:ascii="Times New Roman" w:hAnsi="Times New Roman"/>
          <w:sz w:val="27"/>
          <w:szCs w:val="27"/>
        </w:rPr>
        <w:t>энергопринимающих</w:t>
      </w:r>
      <w:proofErr w:type="spellEnd"/>
      <w:r w:rsidRPr="00433609">
        <w:rPr>
          <w:rFonts w:ascii="Times New Roman" w:hAnsi="Times New Roman"/>
          <w:sz w:val="27"/>
          <w:szCs w:val="27"/>
        </w:rPr>
        <w:t xml:space="preserve"> устройств Заявителя (далее – технологическое присоединение):_________________________________________</w:t>
      </w:r>
      <w:r w:rsidRPr="00433609">
        <w:rPr>
          <w:rFonts w:ascii="Times New Roman" w:hAnsi="Times New Roman"/>
          <w:b/>
          <w:i/>
          <w:sz w:val="27"/>
          <w:szCs w:val="27"/>
        </w:rPr>
        <w:t xml:space="preserve">, </w:t>
      </w:r>
      <w:r w:rsidRPr="00433609">
        <w:rPr>
          <w:rFonts w:ascii="Times New Roman" w:hAnsi="Times New Roman"/>
          <w:sz w:val="27"/>
          <w:szCs w:val="27"/>
        </w:rPr>
        <w:t>располагаемой (-ого) на земельном участке с кадастровым номером _____________________по адресу:_________________________, с учетом следующих характеристик:</w:t>
      </w:r>
      <w:proofErr w:type="gramEnd"/>
    </w:p>
    <w:p w:rsidR="00145BD9" w:rsidRPr="00433609" w:rsidRDefault="00145BD9" w:rsidP="00145BD9">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 xml:space="preserve">максимальная мощность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 ____ </w:t>
      </w:r>
      <w:r w:rsidRPr="00433609">
        <w:rPr>
          <w:rFonts w:ascii="Times New Roman" w:hAnsi="Times New Roman"/>
          <w:b/>
          <w:i/>
          <w:sz w:val="27"/>
          <w:szCs w:val="27"/>
          <w:u w:val="single"/>
          <w:lang w:eastAsia="ru-RU"/>
        </w:rPr>
        <w:t>(кВт);</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категория надежности</w:t>
      </w:r>
      <w:proofErr w:type="gramStart"/>
      <w:r w:rsidRPr="00433609">
        <w:rPr>
          <w:rFonts w:ascii="Times New Roman" w:hAnsi="Times New Roman"/>
          <w:sz w:val="27"/>
          <w:szCs w:val="27"/>
          <w:lang w:eastAsia="ru-RU"/>
        </w:rPr>
        <w:t xml:space="preserve"> - </w:t>
      </w:r>
      <w:r w:rsidRPr="00433609">
        <w:rPr>
          <w:rFonts w:ascii="Times New Roman" w:hAnsi="Times New Roman"/>
          <w:b/>
          <w:i/>
          <w:sz w:val="27"/>
          <w:szCs w:val="27"/>
        </w:rPr>
        <w:t>___</w:t>
      </w:r>
      <w:r w:rsidRPr="00433609">
        <w:rPr>
          <w:rFonts w:ascii="Times New Roman" w:hAnsi="Times New Roman"/>
          <w:b/>
          <w:i/>
          <w:sz w:val="27"/>
          <w:szCs w:val="27"/>
          <w:lang w:eastAsia="ru-RU"/>
        </w:rPr>
        <w:t>;</w:t>
      </w:r>
      <w:proofErr w:type="gramEnd"/>
    </w:p>
    <w:p w:rsidR="00145BD9" w:rsidRPr="00433609" w:rsidRDefault="00145BD9" w:rsidP="00145BD9">
      <w:pPr>
        <w:spacing w:after="0" w:line="240" w:lineRule="auto"/>
        <w:ind w:firstLine="709"/>
        <w:jc w:val="both"/>
        <w:rPr>
          <w:rFonts w:ascii="Times New Roman" w:hAnsi="Times New Roman"/>
          <w:b/>
          <w:i/>
          <w:sz w:val="27"/>
          <w:szCs w:val="27"/>
          <w:u w:val="single"/>
        </w:rPr>
      </w:pPr>
      <w:r w:rsidRPr="00433609">
        <w:rPr>
          <w:rFonts w:ascii="Times New Roman" w:hAnsi="Times New Roman"/>
          <w:sz w:val="27"/>
          <w:szCs w:val="27"/>
          <w:lang w:eastAsia="ru-RU"/>
        </w:rPr>
        <w:t xml:space="preserve">класс напряжения электрических сетей, к которым осуществляется присоединение: </w:t>
      </w:r>
      <w:r w:rsidRPr="00433609">
        <w:rPr>
          <w:rFonts w:ascii="Times New Roman" w:hAnsi="Times New Roman"/>
          <w:b/>
          <w:i/>
          <w:sz w:val="27"/>
          <w:szCs w:val="27"/>
        </w:rPr>
        <w:t xml:space="preserve">____ </w:t>
      </w:r>
      <w:proofErr w:type="spellStart"/>
      <w:r w:rsidRPr="00433609">
        <w:rPr>
          <w:rFonts w:ascii="Times New Roman" w:hAnsi="Times New Roman"/>
          <w:b/>
          <w:i/>
          <w:sz w:val="27"/>
          <w:szCs w:val="27"/>
          <w:u w:val="single"/>
        </w:rPr>
        <w:t>кВ.</w:t>
      </w:r>
      <w:proofErr w:type="spellEnd"/>
      <w:r w:rsidRPr="00433609">
        <w:rPr>
          <w:rFonts w:ascii="Times New Roman" w:hAnsi="Times New Roman"/>
          <w:b/>
          <w:i/>
          <w:sz w:val="27"/>
          <w:szCs w:val="27"/>
        </w:rPr>
        <w:t>;</w:t>
      </w:r>
    </w:p>
    <w:p w:rsidR="00145BD9" w:rsidRPr="00433609" w:rsidRDefault="00145BD9" w:rsidP="00145BD9">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Заявитель обязуется оплатить расходы на технологическое присоединение в соответствии с условиями настоящего Договора.</w:t>
      </w:r>
    </w:p>
    <w:p w:rsidR="00145BD9" w:rsidRPr="00433609" w:rsidRDefault="00145BD9" w:rsidP="00145BD9">
      <w:pPr>
        <w:spacing w:after="0" w:line="240" w:lineRule="auto"/>
        <w:ind w:firstLine="709"/>
        <w:jc w:val="both"/>
        <w:rPr>
          <w:rFonts w:ascii="Times New Roman" w:hAnsi="Times New Roman"/>
          <w:sz w:val="27"/>
          <w:szCs w:val="27"/>
        </w:rPr>
      </w:pPr>
      <w:r w:rsidRPr="00433609">
        <w:rPr>
          <w:rFonts w:ascii="Times New Roman" w:hAnsi="Times New Roman"/>
          <w:sz w:val="27"/>
          <w:szCs w:val="27"/>
        </w:rPr>
        <w:t>2. Технологическое присоединение необходимо для электроснабжения _______________________________________________</w:t>
      </w:r>
      <w:r w:rsidRPr="00433609">
        <w:rPr>
          <w:rFonts w:ascii="Times New Roman" w:hAnsi="Times New Roman"/>
          <w:b/>
          <w:i/>
          <w:sz w:val="27"/>
          <w:szCs w:val="27"/>
        </w:rPr>
        <w:t xml:space="preserve">, </w:t>
      </w:r>
      <w:r w:rsidRPr="00433609">
        <w:rPr>
          <w:rFonts w:ascii="Times New Roman" w:hAnsi="Times New Roman"/>
          <w:sz w:val="27"/>
          <w:szCs w:val="27"/>
        </w:rPr>
        <w:t>на территории Промышленно-логистического парка Новосибирской области на земельном участке с расположением:_____________________________________, кадастровый номер земельного участка _________________.</w:t>
      </w:r>
    </w:p>
    <w:p w:rsidR="00145BD9" w:rsidRPr="00433609" w:rsidRDefault="00145BD9" w:rsidP="00145BD9">
      <w:pPr>
        <w:spacing w:after="0" w:line="240" w:lineRule="auto"/>
        <w:ind w:firstLine="709"/>
        <w:jc w:val="both"/>
        <w:rPr>
          <w:rFonts w:ascii="Times New Roman" w:hAnsi="Times New Roman"/>
          <w:b/>
          <w:sz w:val="27"/>
          <w:szCs w:val="27"/>
        </w:rPr>
      </w:pPr>
      <w:r w:rsidRPr="00433609">
        <w:rPr>
          <w:rFonts w:ascii="Times New Roman" w:hAnsi="Times New Roman"/>
          <w:sz w:val="27"/>
          <w:szCs w:val="27"/>
          <w:lang w:eastAsia="ru-RU"/>
        </w:rPr>
        <w:t>3. Точка присоединения:</w:t>
      </w:r>
      <w:r w:rsidRPr="00433609">
        <w:rPr>
          <w:rFonts w:ascii="Times New Roman" w:hAnsi="Times New Roman"/>
          <w:i/>
          <w:sz w:val="27"/>
          <w:szCs w:val="27"/>
        </w:rPr>
        <w:t xml:space="preserve"> __________________</w:t>
      </w:r>
      <w:r w:rsidR="00CE1A6A">
        <w:rPr>
          <w:rFonts w:ascii="Times New Roman" w:hAnsi="Times New Roman"/>
          <w:i/>
          <w:sz w:val="27"/>
          <w:szCs w:val="27"/>
        </w:rPr>
        <w:t>____________________________</w:t>
      </w:r>
      <w:r w:rsidRPr="00433609">
        <w:rPr>
          <w:rFonts w:ascii="Times New Roman" w:hAnsi="Times New Roman"/>
          <w:i/>
          <w:sz w:val="27"/>
          <w:szCs w:val="27"/>
        </w:rPr>
        <w:t>.</w:t>
      </w:r>
    </w:p>
    <w:p w:rsidR="00145BD9" w:rsidRPr="00433609" w:rsidRDefault="00145BD9" w:rsidP="00145BD9">
      <w:pPr>
        <w:autoSpaceDE w:val="0"/>
        <w:autoSpaceDN w:val="0"/>
        <w:adjustRightInd w:val="0"/>
        <w:spacing w:after="0" w:line="240" w:lineRule="auto"/>
        <w:ind w:firstLine="709"/>
        <w:jc w:val="both"/>
        <w:rPr>
          <w:rFonts w:ascii="Times New Roman" w:hAnsi="Times New Roman"/>
          <w:sz w:val="27"/>
          <w:szCs w:val="27"/>
          <w:lang w:eastAsia="ru-RU"/>
        </w:rPr>
      </w:pPr>
      <w:r w:rsidRPr="00433609">
        <w:rPr>
          <w:rFonts w:ascii="Times New Roman" w:hAnsi="Times New Roman"/>
          <w:sz w:val="27"/>
          <w:szCs w:val="27"/>
          <w:lang w:eastAsia="ru-RU"/>
        </w:rPr>
        <w:t xml:space="preserve">4. Технические условия являются неотъемлемой частью настоящего Договора и приведены в </w:t>
      </w:r>
      <w:hyperlink r:id="rId20" w:history="1">
        <w:r w:rsidRPr="00433609">
          <w:rPr>
            <w:rFonts w:ascii="Times New Roman" w:hAnsi="Times New Roman"/>
            <w:sz w:val="27"/>
            <w:szCs w:val="27"/>
            <w:lang w:eastAsia="ru-RU"/>
          </w:rPr>
          <w:t>Приложении</w:t>
        </w:r>
      </w:hyperlink>
      <w:r w:rsidRPr="00433609">
        <w:rPr>
          <w:rFonts w:ascii="Times New Roman" w:hAnsi="Times New Roman"/>
          <w:sz w:val="27"/>
          <w:szCs w:val="27"/>
          <w:lang w:eastAsia="ru-RU"/>
        </w:rPr>
        <w:t xml:space="preserve"> №1.</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Срок действия Технических условий составляет 1 (один) год со дня заключения настоящего Договора.</w:t>
      </w:r>
    </w:p>
    <w:p w:rsidR="00145BD9" w:rsidRPr="00433609" w:rsidRDefault="00145BD9" w:rsidP="00145BD9">
      <w:pPr>
        <w:autoSpaceDE w:val="0"/>
        <w:autoSpaceDN w:val="0"/>
        <w:adjustRightInd w:val="0"/>
        <w:spacing w:after="0" w:line="240" w:lineRule="auto"/>
        <w:ind w:firstLine="540"/>
        <w:jc w:val="both"/>
        <w:rPr>
          <w:rFonts w:ascii="Times New Roman" w:hAnsi="Times New Roman"/>
          <w:b/>
          <w:i/>
          <w:sz w:val="27"/>
          <w:szCs w:val="27"/>
          <w:u w:val="single"/>
          <w:lang w:eastAsia="ru-RU"/>
        </w:rPr>
      </w:pPr>
      <w:r w:rsidRPr="00433609">
        <w:rPr>
          <w:rFonts w:ascii="Times New Roman" w:hAnsi="Times New Roman"/>
          <w:sz w:val="27"/>
          <w:szCs w:val="27"/>
          <w:lang w:eastAsia="ru-RU"/>
        </w:rPr>
        <w:t xml:space="preserve">5. Срок выполнения Сторонами мероприятий по технологическому присоединению: </w:t>
      </w:r>
      <w:r w:rsidRPr="00433609">
        <w:rPr>
          <w:rFonts w:ascii="Times New Roman" w:hAnsi="Times New Roman"/>
          <w:b/>
          <w:i/>
          <w:sz w:val="27"/>
          <w:szCs w:val="27"/>
          <w:u w:val="single"/>
          <w:lang w:eastAsia="ru-RU"/>
        </w:rPr>
        <w:t>до «___» _________ 201_ года.</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145BD9" w:rsidP="00145BD9">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t>II. Обязанности Сторон</w:t>
      </w:r>
    </w:p>
    <w:p w:rsidR="00145BD9" w:rsidRPr="00433609" w:rsidRDefault="00145BD9" w:rsidP="00145BD9">
      <w:pPr>
        <w:autoSpaceDE w:val="0"/>
        <w:autoSpaceDN w:val="0"/>
        <w:adjustRightInd w:val="0"/>
        <w:spacing w:after="0" w:line="240" w:lineRule="auto"/>
        <w:ind w:firstLine="540"/>
        <w:jc w:val="both"/>
        <w:rPr>
          <w:rFonts w:ascii="Times New Roman" w:hAnsi="Times New Roman"/>
          <w:b/>
          <w:sz w:val="27"/>
          <w:szCs w:val="27"/>
          <w:u w:val="single"/>
          <w:lang w:eastAsia="ru-RU"/>
        </w:rPr>
      </w:pPr>
      <w:r w:rsidRPr="00433609">
        <w:rPr>
          <w:rFonts w:ascii="Times New Roman" w:hAnsi="Times New Roman"/>
          <w:b/>
          <w:sz w:val="27"/>
          <w:szCs w:val="27"/>
          <w:u w:val="single"/>
          <w:lang w:eastAsia="ru-RU"/>
        </w:rPr>
        <w:t>6. Сетевая организация обязуется:</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6.1. Надлежащим образом исполнить обязательства по настоящему Договору, в том числе по выполнению возложенных на Сетевую организацию мероприятий по </w:t>
      </w:r>
      <w:r w:rsidRPr="00433609">
        <w:rPr>
          <w:rFonts w:ascii="Times New Roman" w:hAnsi="Times New Roman"/>
          <w:sz w:val="27"/>
          <w:szCs w:val="27"/>
          <w:lang w:eastAsia="ru-RU"/>
        </w:rPr>
        <w:lastRenderedPageBreak/>
        <w:t xml:space="preserve">технологическому присоединению (включая урегулирование отношений с иными лицами) до границ земельного участка, на котором расположены присоединяемые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 Заявителя, указанные в Технических условиях.</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6.2. 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6.3. </w:t>
      </w:r>
      <w:proofErr w:type="gramStart"/>
      <w:r w:rsidRPr="00433609">
        <w:rPr>
          <w:rFonts w:ascii="Times New Roman" w:hAnsi="Times New Roman"/>
          <w:sz w:val="27"/>
          <w:szCs w:val="27"/>
          <w:lang w:eastAsia="ru-RU"/>
        </w:rPr>
        <w:t xml:space="preserve">Не позднее 10 (десяти) рабочих дней со дня проведения осмотра (обследования), указанного в пункте 6.2 настоящего Договора, с соблюдением срока, установленного </w:t>
      </w:r>
      <w:hyperlink r:id="rId21" w:history="1">
        <w:r w:rsidRPr="00433609">
          <w:rPr>
            <w:rFonts w:ascii="Times New Roman" w:hAnsi="Times New Roman"/>
            <w:sz w:val="27"/>
            <w:szCs w:val="27"/>
            <w:lang w:eastAsia="ru-RU"/>
          </w:rPr>
          <w:t>пунктом 5</w:t>
        </w:r>
      </w:hyperlink>
      <w:r w:rsidRPr="00433609">
        <w:rPr>
          <w:rFonts w:ascii="Times New Roman" w:hAnsi="Times New Roman"/>
          <w:sz w:val="27"/>
          <w:szCs w:val="27"/>
          <w:lang w:eastAsia="ru-RU"/>
        </w:rPr>
        <w:t xml:space="preserve"> настоящего Договора, осуществить фактическое присоединение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w:t>
      </w:r>
      <w:proofErr w:type="gramEnd"/>
      <w:r w:rsidRPr="00433609">
        <w:rPr>
          <w:rFonts w:ascii="Times New Roman" w:hAnsi="Times New Roman"/>
          <w:sz w:val="27"/>
          <w:szCs w:val="27"/>
          <w:lang w:eastAsia="ru-RU"/>
        </w:rPr>
        <w:t xml:space="preserve"> направить их Заявителю.</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33609">
        <w:rPr>
          <w:rFonts w:ascii="Times New Roman" w:hAnsi="Times New Roman"/>
          <w:sz w:val="27"/>
          <w:szCs w:val="27"/>
          <w:lang w:eastAsia="ru-RU"/>
        </w:rPr>
        <w:t>окончания срока их действия технической возможности технологического присоединения</w:t>
      </w:r>
      <w:proofErr w:type="gramEnd"/>
      <w:r w:rsidRPr="00433609">
        <w:rPr>
          <w:rFonts w:ascii="Times New Roman" w:hAnsi="Times New Roman"/>
          <w:sz w:val="27"/>
          <w:szCs w:val="27"/>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145BD9" w:rsidRPr="00433609" w:rsidRDefault="00145BD9" w:rsidP="00145BD9">
      <w:pPr>
        <w:autoSpaceDE w:val="0"/>
        <w:autoSpaceDN w:val="0"/>
        <w:adjustRightInd w:val="0"/>
        <w:spacing w:after="0" w:line="240" w:lineRule="auto"/>
        <w:ind w:firstLine="540"/>
        <w:jc w:val="both"/>
        <w:rPr>
          <w:rFonts w:ascii="Times New Roman" w:hAnsi="Times New Roman"/>
          <w:b/>
          <w:sz w:val="27"/>
          <w:szCs w:val="27"/>
          <w:u w:val="single"/>
          <w:lang w:eastAsia="ru-RU"/>
        </w:rPr>
      </w:pPr>
      <w:r w:rsidRPr="00433609">
        <w:rPr>
          <w:rFonts w:ascii="Times New Roman" w:hAnsi="Times New Roman"/>
          <w:b/>
          <w:sz w:val="27"/>
          <w:szCs w:val="27"/>
          <w:u w:val="single"/>
          <w:lang w:eastAsia="ru-RU"/>
        </w:rPr>
        <w:t>8. Заявитель обязуется:</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33609">
        <w:rPr>
          <w:rFonts w:ascii="Times New Roman" w:hAnsi="Times New Roman"/>
          <w:sz w:val="27"/>
          <w:szCs w:val="27"/>
          <w:lang w:eastAsia="ru-RU"/>
        </w:rPr>
        <w:t>энергопринимающие</w:t>
      </w:r>
      <w:proofErr w:type="spellEnd"/>
      <w:r w:rsidRPr="00433609">
        <w:rPr>
          <w:rFonts w:ascii="Times New Roman" w:hAnsi="Times New Roman"/>
          <w:sz w:val="27"/>
          <w:szCs w:val="27"/>
          <w:lang w:eastAsia="ru-RU"/>
        </w:rPr>
        <w:t xml:space="preserve"> устройства Заявителя, указанные в Технических условиях.</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8.2. 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8.3. Принять участие в осмотре (обследовании) присоединяемых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Сетевой организацией.</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8.4. </w:t>
      </w:r>
      <w:proofErr w:type="gramStart"/>
      <w:r w:rsidRPr="00433609">
        <w:rPr>
          <w:rFonts w:ascii="Times New Roman" w:hAnsi="Times New Roman"/>
          <w:sz w:val="27"/>
          <w:szCs w:val="27"/>
          <w:lang w:eastAsia="ru-RU"/>
        </w:rPr>
        <w:t xml:space="preserve">После осуществления Сетевой организацией фактического присоединения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10 (десяти) рабочих дней со дня получения указанных Актов от Сетевой организации;</w:t>
      </w:r>
      <w:proofErr w:type="gramEnd"/>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8.5. Надлежащим образом исполнять указанные в </w:t>
      </w:r>
      <w:hyperlink r:id="rId22" w:history="1">
        <w:r w:rsidRPr="00433609">
          <w:rPr>
            <w:rFonts w:ascii="Times New Roman" w:hAnsi="Times New Roman"/>
            <w:sz w:val="27"/>
            <w:szCs w:val="27"/>
            <w:lang w:eastAsia="ru-RU"/>
          </w:rPr>
          <w:t>разделе III</w:t>
        </w:r>
      </w:hyperlink>
      <w:r w:rsidRPr="00433609">
        <w:rPr>
          <w:rFonts w:ascii="Times New Roman" w:hAnsi="Times New Roman"/>
          <w:sz w:val="27"/>
          <w:szCs w:val="27"/>
          <w:lang w:eastAsia="ru-RU"/>
        </w:rPr>
        <w:t xml:space="preserve"> настоящего Договора обязательства по оплате расходов на технологическое присоединение.</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8.6. Уведомить Сетевую организацию о направлении заявок в иные сетевые организации при технологическом присоединении </w:t>
      </w:r>
      <w:proofErr w:type="spellStart"/>
      <w:r w:rsidRPr="00433609">
        <w:rPr>
          <w:rFonts w:ascii="Times New Roman" w:hAnsi="Times New Roman"/>
          <w:sz w:val="27"/>
          <w:szCs w:val="27"/>
          <w:lang w:eastAsia="ru-RU"/>
        </w:rPr>
        <w:t>энергопринимающих</w:t>
      </w:r>
      <w:proofErr w:type="spellEnd"/>
      <w:r w:rsidRPr="00433609">
        <w:rPr>
          <w:rFonts w:ascii="Times New Roman" w:hAnsi="Times New Roman"/>
          <w:sz w:val="27"/>
          <w:szCs w:val="27"/>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9. Заявитель вправе при невыполнении им Технических условий в согласованный срок и наличии на дату </w:t>
      </w:r>
      <w:proofErr w:type="gramStart"/>
      <w:r w:rsidRPr="00433609">
        <w:rPr>
          <w:rFonts w:ascii="Times New Roman" w:hAnsi="Times New Roman"/>
          <w:sz w:val="27"/>
          <w:szCs w:val="27"/>
          <w:lang w:eastAsia="ru-RU"/>
        </w:rPr>
        <w:t>окончания срока их действия технической возможности технологического присоединения</w:t>
      </w:r>
      <w:proofErr w:type="gramEnd"/>
      <w:r w:rsidRPr="00433609">
        <w:rPr>
          <w:rFonts w:ascii="Times New Roman" w:hAnsi="Times New Roman"/>
          <w:sz w:val="27"/>
          <w:szCs w:val="27"/>
          <w:lang w:eastAsia="ru-RU"/>
        </w:rPr>
        <w:t xml:space="preserve"> обратиться в Сетевую организацию с просьбой о продлении срока действия Технических условий.</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145BD9" w:rsidP="00145BD9">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eastAsia="ru-RU"/>
        </w:rPr>
        <w:lastRenderedPageBreak/>
        <w:t>III. Плата за технологическое присоединение</w:t>
      </w:r>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и порядок расчетов</w:t>
      </w:r>
    </w:p>
    <w:p w:rsidR="00946E97" w:rsidRPr="001119B2" w:rsidRDefault="00145BD9" w:rsidP="00946E97">
      <w:pPr>
        <w:spacing w:after="0" w:line="240" w:lineRule="auto"/>
        <w:ind w:firstLine="709"/>
        <w:jc w:val="both"/>
        <w:rPr>
          <w:rFonts w:ascii="Times New Roman" w:hAnsi="Times New Roman"/>
          <w:sz w:val="27"/>
          <w:szCs w:val="27"/>
        </w:rPr>
      </w:pPr>
      <w:r w:rsidRPr="00433609">
        <w:rPr>
          <w:rFonts w:ascii="Times New Roman" w:hAnsi="Times New Roman"/>
          <w:sz w:val="27"/>
          <w:szCs w:val="27"/>
          <w:lang w:eastAsia="ru-RU"/>
        </w:rPr>
        <w:t>10. </w:t>
      </w:r>
      <w:proofErr w:type="gramStart"/>
      <w:r w:rsidRPr="00433609">
        <w:rPr>
          <w:rFonts w:ascii="Times New Roman" w:hAnsi="Times New Roman"/>
          <w:sz w:val="27"/>
          <w:szCs w:val="27"/>
          <w:lang w:eastAsia="ru-RU"/>
        </w:rPr>
        <w:t xml:space="preserve">Размер платы за технологическое присоединение </w:t>
      </w:r>
      <w:r w:rsidR="00946E97">
        <w:rPr>
          <w:rFonts w:ascii="Times New Roman" w:hAnsi="Times New Roman"/>
          <w:sz w:val="27"/>
          <w:szCs w:val="27"/>
        </w:rPr>
        <w:t xml:space="preserve">определяется в </w:t>
      </w:r>
      <w:r w:rsidR="00946E97" w:rsidRPr="009F697F">
        <w:rPr>
          <w:rFonts w:ascii="Times New Roman" w:hAnsi="Times New Roman"/>
          <w:sz w:val="27"/>
          <w:szCs w:val="27"/>
        </w:rPr>
        <w:t>соответствии с решением ___________________</w:t>
      </w:r>
      <w:r w:rsidR="00946E97">
        <w:rPr>
          <w:rFonts w:ascii="Times New Roman" w:hAnsi="Times New Roman"/>
          <w:sz w:val="27"/>
          <w:szCs w:val="27"/>
        </w:rPr>
        <w:t>________________</w:t>
      </w:r>
      <w:r w:rsidR="00946E97" w:rsidRPr="009F697F">
        <w:rPr>
          <w:rFonts w:ascii="Times New Roman" w:hAnsi="Times New Roman"/>
          <w:sz w:val="27"/>
          <w:szCs w:val="27"/>
        </w:rPr>
        <w:t xml:space="preserve"> </w:t>
      </w:r>
      <w:r w:rsidR="00946E97" w:rsidRPr="009F697F">
        <w:rPr>
          <w:rFonts w:ascii="Times New Roman" w:hAnsi="Times New Roman"/>
          <w:i/>
          <w:sz w:val="27"/>
          <w:szCs w:val="27"/>
        </w:rPr>
        <w:t>(наименование органа исполнительной власти в области государственного регулирования тарифов</w:t>
      </w:r>
      <w:r w:rsidR="00946E97">
        <w:rPr>
          <w:rFonts w:ascii="Times New Roman" w:hAnsi="Times New Roman"/>
          <w:i/>
          <w:sz w:val="27"/>
          <w:szCs w:val="27"/>
        </w:rPr>
        <w:t xml:space="preserve"> </w:t>
      </w:r>
      <w:r w:rsidR="00946E97" w:rsidRPr="009F697F">
        <w:rPr>
          <w:rFonts w:ascii="Times New Roman" w:hAnsi="Times New Roman"/>
          <w:sz w:val="27"/>
          <w:szCs w:val="27"/>
        </w:rPr>
        <w:t xml:space="preserve">от </w:t>
      </w:r>
      <w:r w:rsidR="00946E97">
        <w:rPr>
          <w:rFonts w:ascii="Times New Roman" w:hAnsi="Times New Roman"/>
          <w:sz w:val="27"/>
          <w:szCs w:val="27"/>
        </w:rPr>
        <w:t>«__»__________201_г. №</w:t>
      </w:r>
      <w:r w:rsidR="00946E97" w:rsidRPr="009F697F">
        <w:rPr>
          <w:rFonts w:ascii="Times New Roman" w:hAnsi="Times New Roman"/>
          <w:sz w:val="27"/>
          <w:szCs w:val="27"/>
        </w:rPr>
        <w:t xml:space="preserve"> _______ и составляет ____________ </w:t>
      </w:r>
      <w:r w:rsidR="00946E97">
        <w:rPr>
          <w:rFonts w:ascii="Times New Roman" w:hAnsi="Times New Roman"/>
          <w:sz w:val="27"/>
          <w:szCs w:val="27"/>
        </w:rPr>
        <w:t>(________________) рублей ____</w:t>
      </w:r>
      <w:r w:rsidR="00946E97" w:rsidRPr="009F697F">
        <w:rPr>
          <w:rFonts w:ascii="Times New Roman" w:hAnsi="Times New Roman"/>
          <w:sz w:val="27"/>
          <w:szCs w:val="27"/>
        </w:rPr>
        <w:t xml:space="preserve"> копеек,</w:t>
      </w:r>
      <w:r w:rsidR="00946E97">
        <w:rPr>
          <w:rFonts w:ascii="Times New Roman" w:hAnsi="Times New Roman"/>
          <w:i/>
          <w:sz w:val="27"/>
          <w:szCs w:val="27"/>
        </w:rPr>
        <w:t xml:space="preserve"> </w:t>
      </w:r>
      <w:r w:rsidR="00946E97" w:rsidRPr="009F697F">
        <w:rPr>
          <w:rFonts w:ascii="Times New Roman" w:hAnsi="Times New Roman"/>
          <w:sz w:val="27"/>
          <w:szCs w:val="27"/>
        </w:rPr>
        <w:t xml:space="preserve">в том числе НДС </w:t>
      </w:r>
      <w:r w:rsidR="00946E97">
        <w:rPr>
          <w:rFonts w:ascii="Times New Roman" w:hAnsi="Times New Roman"/>
          <w:sz w:val="27"/>
          <w:szCs w:val="27"/>
        </w:rPr>
        <w:t xml:space="preserve">18% </w:t>
      </w:r>
      <w:r w:rsidR="00946E97" w:rsidRPr="009F697F">
        <w:rPr>
          <w:rFonts w:ascii="Times New Roman" w:hAnsi="Times New Roman"/>
          <w:sz w:val="27"/>
          <w:szCs w:val="27"/>
        </w:rPr>
        <w:t>_________</w:t>
      </w:r>
      <w:r w:rsidR="00946E97">
        <w:rPr>
          <w:rFonts w:ascii="Times New Roman" w:hAnsi="Times New Roman"/>
          <w:sz w:val="27"/>
          <w:szCs w:val="27"/>
        </w:rPr>
        <w:t>__ (______________________) рублей _____</w:t>
      </w:r>
      <w:r w:rsidR="00946E97" w:rsidRPr="009F697F">
        <w:rPr>
          <w:rFonts w:ascii="Times New Roman" w:hAnsi="Times New Roman"/>
          <w:sz w:val="27"/>
          <w:szCs w:val="27"/>
        </w:rPr>
        <w:t xml:space="preserve"> копеек.</w:t>
      </w:r>
      <w:proofErr w:type="gramEnd"/>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11. Внесение платы за технологическое присоединение осуществляется Заявителем в следующем порядке</w:t>
      </w:r>
      <w:proofErr w:type="gramStart"/>
      <w:r w:rsidRPr="00433609">
        <w:rPr>
          <w:rFonts w:ascii="Times New Roman" w:hAnsi="Times New Roman"/>
          <w:sz w:val="27"/>
          <w:szCs w:val="27"/>
          <w:lang w:eastAsia="ru-RU"/>
        </w:rPr>
        <w:t>:</w:t>
      </w:r>
      <w:proofErr w:type="gramEnd"/>
    </w:p>
    <w:p w:rsidR="00946E97" w:rsidRDefault="00946E97" w:rsidP="00145BD9">
      <w:pPr>
        <w:autoSpaceDE w:val="0"/>
        <w:autoSpaceDN w:val="0"/>
        <w:adjustRightInd w:val="0"/>
        <w:spacing w:after="0" w:line="240" w:lineRule="auto"/>
        <w:ind w:firstLine="540"/>
        <w:jc w:val="both"/>
        <w:rPr>
          <w:rFonts w:ascii="Times New Roman" w:hAnsi="Times New Roman"/>
          <w:sz w:val="27"/>
          <w:szCs w:val="27"/>
          <w:lang w:eastAsia="ru-RU"/>
        </w:rPr>
      </w:pPr>
      <w:r>
        <w:rPr>
          <w:rFonts w:ascii="Times New Roman" w:hAnsi="Times New Roman"/>
          <w:sz w:val="27"/>
          <w:szCs w:val="27"/>
          <w:lang w:eastAsia="ru-RU"/>
        </w:rPr>
        <w:t>_____________________________________________________________________.</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указанных в пункте 11 настоящего Договора, на расчетный счет Сетевой организации.</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E92EFE" w:rsidP="00145BD9">
      <w:pPr>
        <w:autoSpaceDE w:val="0"/>
        <w:autoSpaceDN w:val="0"/>
        <w:adjustRightInd w:val="0"/>
        <w:spacing w:after="0" w:line="240" w:lineRule="auto"/>
        <w:jc w:val="center"/>
        <w:outlineLvl w:val="0"/>
        <w:rPr>
          <w:rFonts w:ascii="Times New Roman" w:hAnsi="Times New Roman"/>
          <w:b/>
          <w:sz w:val="27"/>
          <w:szCs w:val="27"/>
          <w:lang w:eastAsia="ru-RU"/>
        </w:rPr>
      </w:pPr>
      <w:r>
        <w:rPr>
          <w:rFonts w:ascii="Times New Roman" w:hAnsi="Times New Roman"/>
          <w:b/>
          <w:sz w:val="27"/>
          <w:szCs w:val="27"/>
          <w:lang w:eastAsia="ru-RU"/>
        </w:rPr>
        <w:t>IV. </w:t>
      </w:r>
      <w:r w:rsidR="00145BD9" w:rsidRPr="00433609">
        <w:rPr>
          <w:rFonts w:ascii="Times New Roman" w:hAnsi="Times New Roman"/>
          <w:b/>
          <w:sz w:val="27"/>
          <w:szCs w:val="27"/>
          <w:lang w:eastAsia="ru-RU"/>
        </w:rPr>
        <w:t xml:space="preserve">Разграничение балансовой принадлежности </w:t>
      </w:r>
      <w:proofErr w:type="gramStart"/>
      <w:r w:rsidR="00145BD9" w:rsidRPr="00433609">
        <w:rPr>
          <w:rFonts w:ascii="Times New Roman" w:hAnsi="Times New Roman"/>
          <w:b/>
          <w:sz w:val="27"/>
          <w:szCs w:val="27"/>
          <w:lang w:eastAsia="ru-RU"/>
        </w:rPr>
        <w:t>электрических</w:t>
      </w:r>
      <w:proofErr w:type="gramEnd"/>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сетей и эксплуатационной ответственности Сторон</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13. Балансовая принадлежность электрических сетей и эксплуатационная ответственность Сторон определяется соответствующими Актом разграничения балансовой принадлежности электрических сетей, Актом разграничения эксплуатационной ответственности, подписываемыми Сторонами в порядке, установленном пунктом 8.4 настоящего Договора.</w:t>
      </w:r>
    </w:p>
    <w:p w:rsidR="005A3078" w:rsidRPr="00433609" w:rsidRDefault="005A3078" w:rsidP="005A3078">
      <w:pPr>
        <w:autoSpaceDE w:val="0"/>
        <w:autoSpaceDN w:val="0"/>
        <w:adjustRightInd w:val="0"/>
        <w:spacing w:after="0" w:line="240" w:lineRule="auto"/>
        <w:ind w:firstLine="540"/>
        <w:jc w:val="both"/>
        <w:rPr>
          <w:rFonts w:ascii="Times New Roman" w:hAnsi="Times New Roman"/>
          <w:i/>
          <w:sz w:val="27"/>
          <w:szCs w:val="27"/>
          <w:lang w:eastAsia="ru-RU"/>
        </w:rPr>
      </w:pPr>
      <w:proofErr w:type="gramStart"/>
      <w:r w:rsidRPr="00433609">
        <w:rPr>
          <w:rFonts w:ascii="Times New Roman" w:hAnsi="Times New Roman"/>
          <w:i/>
          <w:sz w:val="27"/>
          <w:szCs w:val="27"/>
          <w:lang w:eastAsia="ru-RU"/>
        </w:rPr>
        <w:t>(13.</w:t>
      </w:r>
      <w:proofErr w:type="gramEnd"/>
      <w:r w:rsidRPr="00433609">
        <w:rPr>
          <w:rFonts w:ascii="Times New Roman" w:hAnsi="Times New Roman"/>
          <w:i/>
          <w:sz w:val="27"/>
          <w:szCs w:val="27"/>
          <w:lang w:eastAsia="ru-RU"/>
        </w:rPr>
        <w:t> </w:t>
      </w:r>
      <w:proofErr w:type="gramStart"/>
      <w:r w:rsidRPr="00433609">
        <w:rPr>
          <w:rFonts w:ascii="Times New Roman" w:hAnsi="Times New Roman"/>
          <w:i/>
          <w:sz w:val="27"/>
          <w:szCs w:val="27"/>
          <w:lang w:eastAsia="ru-RU"/>
        </w:rPr>
        <w:t xml:space="preserve">Заявитель несет балансовую и эксплуатационную ответственность в границах земельного участка </w:t>
      </w:r>
      <w:r w:rsidRPr="00433609">
        <w:rPr>
          <w:rFonts w:ascii="Times New Roman" w:hAnsi="Times New Roman"/>
          <w:i/>
          <w:sz w:val="27"/>
          <w:szCs w:val="27"/>
        </w:rPr>
        <w:t>с кадастровым номером _____________</w:t>
      </w:r>
      <w:r w:rsidRPr="00433609">
        <w:rPr>
          <w:rFonts w:ascii="Times New Roman" w:hAnsi="Times New Roman"/>
          <w:i/>
          <w:sz w:val="27"/>
          <w:szCs w:val="27"/>
          <w:lang w:eastAsia="ru-RU"/>
        </w:rPr>
        <w:t>, а Сетевая организация - до границ этого земельного участка, находящегося в собственности Заявителя</w:t>
      </w:r>
      <w:r w:rsidRPr="00433609">
        <w:rPr>
          <w:rStyle w:val="af8"/>
          <w:rFonts w:ascii="Times New Roman" w:hAnsi="Times New Roman"/>
          <w:i/>
          <w:sz w:val="27"/>
          <w:szCs w:val="27"/>
          <w:lang w:eastAsia="ru-RU"/>
        </w:rPr>
        <w:footnoteReference w:id="27"/>
      </w:r>
      <w:r w:rsidRPr="00433609">
        <w:rPr>
          <w:rFonts w:ascii="Times New Roman" w:hAnsi="Times New Roman"/>
          <w:i/>
          <w:sz w:val="27"/>
          <w:szCs w:val="27"/>
          <w:lang w:eastAsia="ru-RU"/>
        </w:rPr>
        <w:t>).</w:t>
      </w:r>
      <w:proofErr w:type="gramEnd"/>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E92EFE" w:rsidP="00145BD9">
      <w:pPr>
        <w:autoSpaceDE w:val="0"/>
        <w:autoSpaceDN w:val="0"/>
        <w:adjustRightInd w:val="0"/>
        <w:spacing w:after="0" w:line="240" w:lineRule="auto"/>
        <w:jc w:val="center"/>
        <w:outlineLvl w:val="0"/>
        <w:rPr>
          <w:rFonts w:ascii="Times New Roman" w:hAnsi="Times New Roman"/>
          <w:b/>
          <w:sz w:val="27"/>
          <w:szCs w:val="27"/>
          <w:lang w:eastAsia="ru-RU"/>
        </w:rPr>
      </w:pPr>
      <w:r>
        <w:rPr>
          <w:rFonts w:ascii="Times New Roman" w:hAnsi="Times New Roman"/>
          <w:b/>
          <w:sz w:val="27"/>
          <w:szCs w:val="27"/>
          <w:lang w:eastAsia="ru-RU"/>
        </w:rPr>
        <w:t>V. </w:t>
      </w:r>
      <w:r w:rsidR="00145BD9" w:rsidRPr="00433609">
        <w:rPr>
          <w:rFonts w:ascii="Times New Roman" w:hAnsi="Times New Roman"/>
          <w:b/>
          <w:sz w:val="27"/>
          <w:szCs w:val="27"/>
          <w:lang w:eastAsia="ru-RU"/>
        </w:rPr>
        <w:t>Условия изменения, расторжения Договора</w:t>
      </w:r>
    </w:p>
    <w:p w:rsidR="00145BD9" w:rsidRPr="00433609" w:rsidRDefault="00145BD9" w:rsidP="00145BD9">
      <w:pPr>
        <w:autoSpaceDE w:val="0"/>
        <w:autoSpaceDN w:val="0"/>
        <w:adjustRightInd w:val="0"/>
        <w:spacing w:after="0" w:line="240" w:lineRule="auto"/>
        <w:jc w:val="center"/>
        <w:rPr>
          <w:rFonts w:ascii="Times New Roman" w:hAnsi="Times New Roman"/>
          <w:b/>
          <w:sz w:val="27"/>
          <w:szCs w:val="27"/>
          <w:lang w:eastAsia="ru-RU"/>
        </w:rPr>
      </w:pPr>
      <w:r w:rsidRPr="00433609">
        <w:rPr>
          <w:rFonts w:ascii="Times New Roman" w:hAnsi="Times New Roman"/>
          <w:b/>
          <w:sz w:val="27"/>
          <w:szCs w:val="27"/>
          <w:lang w:eastAsia="ru-RU"/>
        </w:rPr>
        <w:t>и ответственность Сторон</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20. Настоящий Договор может быть изменен по письменному соглашению Сторон или в судебном порядке.</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21. Настоящий </w:t>
      </w:r>
      <w:proofErr w:type="gramStart"/>
      <w:r w:rsidRPr="00433609">
        <w:rPr>
          <w:rFonts w:ascii="Times New Roman" w:hAnsi="Times New Roman"/>
          <w:sz w:val="27"/>
          <w:szCs w:val="27"/>
          <w:lang w:eastAsia="ru-RU"/>
        </w:rPr>
        <w:t>Договор</w:t>
      </w:r>
      <w:proofErr w:type="gramEnd"/>
      <w:r w:rsidRPr="00433609">
        <w:rPr>
          <w:rFonts w:ascii="Times New Roman" w:hAnsi="Times New Roman"/>
          <w:sz w:val="27"/>
          <w:szCs w:val="27"/>
          <w:lang w:eastAsia="ru-RU"/>
        </w:rPr>
        <w:t xml:space="preserve"> может быть расторгнут по требованию одной из Сторон по основаниям, предусмотренным Гражданским </w:t>
      </w:r>
      <w:hyperlink r:id="rId23" w:history="1">
        <w:r w:rsidRPr="00433609">
          <w:rPr>
            <w:rFonts w:ascii="Times New Roman" w:hAnsi="Times New Roman"/>
            <w:sz w:val="27"/>
            <w:szCs w:val="27"/>
            <w:lang w:eastAsia="ru-RU"/>
          </w:rPr>
          <w:t>кодексом</w:t>
        </w:r>
      </w:hyperlink>
      <w:r w:rsidRPr="00433609">
        <w:rPr>
          <w:rFonts w:ascii="Times New Roman" w:hAnsi="Times New Roman"/>
          <w:sz w:val="27"/>
          <w:szCs w:val="27"/>
          <w:lang w:eastAsia="ru-RU"/>
        </w:rPr>
        <w:t xml:space="preserve"> Российской Федерации.</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23. </w:t>
      </w:r>
      <w:proofErr w:type="gramStart"/>
      <w:r w:rsidRPr="00433609">
        <w:rPr>
          <w:rFonts w:ascii="Times New Roman" w:hAnsi="Times New Roman"/>
          <w:sz w:val="27"/>
          <w:szCs w:val="27"/>
          <w:lang w:eastAsia="ru-RU"/>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lastRenderedPageBreak/>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E92EFE" w:rsidP="00145BD9">
      <w:pPr>
        <w:autoSpaceDE w:val="0"/>
        <w:autoSpaceDN w:val="0"/>
        <w:adjustRightInd w:val="0"/>
        <w:spacing w:after="0" w:line="240" w:lineRule="auto"/>
        <w:jc w:val="center"/>
        <w:outlineLvl w:val="0"/>
        <w:rPr>
          <w:rFonts w:ascii="Times New Roman" w:hAnsi="Times New Roman"/>
          <w:b/>
          <w:sz w:val="27"/>
          <w:szCs w:val="27"/>
          <w:lang w:eastAsia="ru-RU"/>
        </w:rPr>
      </w:pPr>
      <w:r>
        <w:rPr>
          <w:rFonts w:ascii="Times New Roman" w:hAnsi="Times New Roman"/>
          <w:b/>
          <w:sz w:val="27"/>
          <w:szCs w:val="27"/>
          <w:lang w:eastAsia="ru-RU"/>
        </w:rPr>
        <w:t>VI. </w:t>
      </w:r>
      <w:r w:rsidR="00145BD9" w:rsidRPr="00433609">
        <w:rPr>
          <w:rFonts w:ascii="Times New Roman" w:hAnsi="Times New Roman"/>
          <w:b/>
          <w:sz w:val="27"/>
          <w:szCs w:val="27"/>
          <w:lang w:eastAsia="ru-RU"/>
        </w:rPr>
        <w:t>Порядок разрешения споров</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E92EFE" w:rsidP="00145BD9">
      <w:pPr>
        <w:autoSpaceDE w:val="0"/>
        <w:autoSpaceDN w:val="0"/>
        <w:adjustRightInd w:val="0"/>
        <w:spacing w:after="0" w:line="240" w:lineRule="auto"/>
        <w:jc w:val="center"/>
        <w:outlineLvl w:val="0"/>
        <w:rPr>
          <w:rFonts w:ascii="Times New Roman" w:hAnsi="Times New Roman"/>
          <w:b/>
          <w:sz w:val="27"/>
          <w:szCs w:val="27"/>
          <w:lang w:eastAsia="ru-RU"/>
        </w:rPr>
      </w:pPr>
      <w:r>
        <w:rPr>
          <w:rFonts w:ascii="Times New Roman" w:hAnsi="Times New Roman"/>
          <w:b/>
          <w:sz w:val="27"/>
          <w:szCs w:val="27"/>
          <w:lang w:eastAsia="ru-RU"/>
        </w:rPr>
        <w:t>VII. </w:t>
      </w:r>
      <w:r w:rsidR="00145BD9" w:rsidRPr="00433609">
        <w:rPr>
          <w:rFonts w:ascii="Times New Roman" w:hAnsi="Times New Roman"/>
          <w:b/>
          <w:sz w:val="27"/>
          <w:szCs w:val="27"/>
          <w:lang w:eastAsia="ru-RU"/>
        </w:rPr>
        <w:t>Заключительные положения</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 xml:space="preserve">27. Настоящий Договор считается заключенным </w:t>
      </w:r>
      <w:proofErr w:type="gramStart"/>
      <w:r w:rsidRPr="00433609">
        <w:rPr>
          <w:rFonts w:ascii="Times New Roman" w:hAnsi="Times New Roman"/>
          <w:sz w:val="27"/>
          <w:szCs w:val="27"/>
          <w:lang w:eastAsia="ru-RU"/>
        </w:rPr>
        <w:t>с даты поступления</w:t>
      </w:r>
      <w:proofErr w:type="gramEnd"/>
      <w:r w:rsidRPr="00433609">
        <w:rPr>
          <w:rFonts w:ascii="Times New Roman" w:hAnsi="Times New Roman"/>
          <w:sz w:val="27"/>
          <w:szCs w:val="27"/>
          <w:lang w:eastAsia="ru-RU"/>
        </w:rPr>
        <w:t xml:space="preserve"> подписанного Заявителем экземпляра настоящего Договора в Сетевую организацию.</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r w:rsidRPr="00433609">
        <w:rPr>
          <w:rFonts w:ascii="Times New Roman" w:hAnsi="Times New Roman"/>
          <w:sz w:val="27"/>
          <w:szCs w:val="27"/>
          <w:lang w:eastAsia="ru-RU"/>
        </w:rPr>
        <w:t>28. Настоящий Договор с Приложением №1 (Технические условия) составлен и подписан в двух экземплярах, имеющих равную юридическую силу, по одному для каждой из Сторон.</w:t>
      </w:r>
    </w:p>
    <w:p w:rsidR="00145BD9" w:rsidRPr="00433609" w:rsidRDefault="00145BD9" w:rsidP="00145BD9">
      <w:pPr>
        <w:autoSpaceDE w:val="0"/>
        <w:autoSpaceDN w:val="0"/>
        <w:adjustRightInd w:val="0"/>
        <w:spacing w:after="0" w:line="240" w:lineRule="auto"/>
        <w:ind w:firstLine="540"/>
        <w:jc w:val="both"/>
        <w:rPr>
          <w:rFonts w:ascii="Times New Roman" w:hAnsi="Times New Roman"/>
          <w:sz w:val="27"/>
          <w:szCs w:val="27"/>
          <w:lang w:eastAsia="ru-RU"/>
        </w:rPr>
      </w:pPr>
    </w:p>
    <w:p w:rsidR="00145BD9" w:rsidRPr="00433609" w:rsidRDefault="00145BD9" w:rsidP="00145BD9">
      <w:pPr>
        <w:autoSpaceDE w:val="0"/>
        <w:autoSpaceDN w:val="0"/>
        <w:adjustRightInd w:val="0"/>
        <w:spacing w:after="0" w:line="240" w:lineRule="auto"/>
        <w:jc w:val="center"/>
        <w:outlineLvl w:val="0"/>
        <w:rPr>
          <w:rFonts w:ascii="Times New Roman" w:hAnsi="Times New Roman"/>
          <w:b/>
          <w:sz w:val="27"/>
          <w:szCs w:val="27"/>
          <w:lang w:eastAsia="ru-RU"/>
        </w:rPr>
      </w:pPr>
      <w:r w:rsidRPr="00433609">
        <w:rPr>
          <w:rFonts w:ascii="Times New Roman" w:hAnsi="Times New Roman"/>
          <w:b/>
          <w:sz w:val="27"/>
          <w:szCs w:val="27"/>
          <w:lang w:val="en-US" w:eastAsia="ru-RU"/>
        </w:rPr>
        <w:t>VIII</w:t>
      </w:r>
      <w:r w:rsidR="00E92EFE">
        <w:rPr>
          <w:rFonts w:ascii="Times New Roman" w:hAnsi="Times New Roman"/>
          <w:b/>
          <w:sz w:val="27"/>
          <w:szCs w:val="27"/>
          <w:lang w:eastAsia="ru-RU"/>
        </w:rPr>
        <w:t>. </w:t>
      </w:r>
      <w:r w:rsidRPr="00433609">
        <w:rPr>
          <w:rFonts w:ascii="Times New Roman" w:hAnsi="Times New Roman"/>
          <w:b/>
          <w:sz w:val="27"/>
          <w:szCs w:val="27"/>
          <w:lang w:eastAsia="ru-RU"/>
        </w:rPr>
        <w:t>Реквизиты Сторон</w:t>
      </w:r>
    </w:p>
    <w:p w:rsidR="00145BD9" w:rsidRPr="00433609" w:rsidRDefault="00145BD9" w:rsidP="00145BD9">
      <w:pPr>
        <w:autoSpaceDE w:val="0"/>
        <w:autoSpaceDN w:val="0"/>
        <w:adjustRightInd w:val="0"/>
        <w:spacing w:after="0" w:line="240" w:lineRule="auto"/>
        <w:jc w:val="center"/>
        <w:outlineLvl w:val="0"/>
        <w:rPr>
          <w:rFonts w:ascii="Times New Roman" w:hAnsi="Times New Roman"/>
          <w:b/>
          <w:sz w:val="27"/>
          <w:szCs w:val="27"/>
          <w:lang w:eastAsia="ru-RU"/>
        </w:rPr>
      </w:pPr>
    </w:p>
    <w:tbl>
      <w:tblPr>
        <w:tblW w:w="10692" w:type="dxa"/>
        <w:tblInd w:w="-176" w:type="dxa"/>
        <w:tblLook w:val="0000" w:firstRow="0" w:lastRow="0" w:firstColumn="0" w:lastColumn="0" w:noHBand="0" w:noVBand="0"/>
      </w:tblPr>
      <w:tblGrid>
        <w:gridCol w:w="5070"/>
        <w:gridCol w:w="5528"/>
        <w:gridCol w:w="94"/>
      </w:tblGrid>
      <w:tr w:rsidR="00145BD9" w:rsidRPr="00433609" w:rsidTr="000620DB">
        <w:trPr>
          <w:trHeight w:val="327"/>
        </w:trPr>
        <w:tc>
          <w:tcPr>
            <w:tcW w:w="5070" w:type="dxa"/>
          </w:tcPr>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Заявитель:</w:t>
            </w:r>
          </w:p>
        </w:tc>
        <w:tc>
          <w:tcPr>
            <w:tcW w:w="5622" w:type="dxa"/>
            <w:gridSpan w:val="2"/>
          </w:tcPr>
          <w:p w:rsidR="00145BD9" w:rsidRPr="00433609" w:rsidRDefault="00145BD9" w:rsidP="00145BD9">
            <w:pPr>
              <w:autoSpaceDE w:val="0"/>
              <w:autoSpaceDN w:val="0"/>
              <w:spacing w:after="0" w:line="240" w:lineRule="auto"/>
              <w:ind w:right="57"/>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Сетевая организация:</w:t>
            </w:r>
          </w:p>
        </w:tc>
      </w:tr>
      <w:tr w:rsidR="00145BD9" w:rsidRPr="00433609" w:rsidTr="000620DB">
        <w:trPr>
          <w:gridAfter w:val="1"/>
          <w:wAfter w:w="94" w:type="dxa"/>
          <w:trHeight w:val="3765"/>
        </w:trPr>
        <w:tc>
          <w:tcPr>
            <w:tcW w:w="5070" w:type="dxa"/>
          </w:tcPr>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autoSpaceDE w:val="0"/>
              <w:autoSpaceDN w:val="0"/>
              <w:adjustRightInd w:val="0"/>
              <w:spacing w:after="0" w:line="240" w:lineRule="auto"/>
              <w:ind w:firstLine="709"/>
              <w:rPr>
                <w:rFonts w:ascii="Times New Roman" w:eastAsia="Times New Roman" w:hAnsi="Times New Roman"/>
                <w:b/>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jc w:val="both"/>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«___»_____________ 2013 г.</w:t>
            </w:r>
            <w:bookmarkStart w:id="2" w:name="_GoBack"/>
            <w:bookmarkEnd w:id="2"/>
          </w:p>
        </w:tc>
        <w:tc>
          <w:tcPr>
            <w:tcW w:w="5528" w:type="dxa"/>
          </w:tcPr>
          <w:p w:rsidR="00145BD9" w:rsidRPr="00433609" w:rsidRDefault="00145BD9" w:rsidP="00145BD9">
            <w:pPr>
              <w:spacing w:after="0" w:line="240" w:lineRule="auto"/>
              <w:ind w:firstLine="34"/>
              <w:rPr>
                <w:rFonts w:ascii="Times New Roman" w:eastAsia="Times New Roman" w:hAnsi="Times New Roman"/>
                <w:b/>
                <w:bCs/>
                <w:sz w:val="27"/>
                <w:szCs w:val="27"/>
                <w:lang w:eastAsia="ru-RU"/>
              </w:rPr>
            </w:pPr>
            <w:r w:rsidRPr="00433609">
              <w:rPr>
                <w:rFonts w:ascii="Times New Roman" w:eastAsia="Times New Roman" w:hAnsi="Times New Roman"/>
                <w:b/>
                <w:bCs/>
                <w:sz w:val="27"/>
                <w:szCs w:val="27"/>
                <w:lang w:eastAsia="ru-RU"/>
              </w:rPr>
              <w:t>АО «УК «ПЛП»</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Местонахождение: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633101 Новосибирская область, Новосибирский район,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с. Толмачево, </w:t>
            </w:r>
            <w:proofErr w:type="spellStart"/>
            <w:r w:rsidRPr="00433609">
              <w:rPr>
                <w:rFonts w:ascii="Times New Roman" w:eastAsia="Times New Roman" w:hAnsi="Times New Roman"/>
                <w:sz w:val="27"/>
                <w:szCs w:val="27"/>
                <w:lang w:eastAsia="ru-RU"/>
              </w:rPr>
              <w:t>о.п</w:t>
            </w:r>
            <w:proofErr w:type="spellEnd"/>
            <w:r w:rsidRPr="00433609">
              <w:rPr>
                <w:rFonts w:ascii="Times New Roman" w:eastAsia="Times New Roman" w:hAnsi="Times New Roman"/>
                <w:sz w:val="27"/>
                <w:szCs w:val="27"/>
                <w:lang w:eastAsia="ru-RU"/>
              </w:rPr>
              <w:t xml:space="preserve">. 3307 км, дом </w:t>
            </w:r>
            <w:r w:rsidR="00BB76EC">
              <w:rPr>
                <w:rFonts w:ascii="Times New Roman" w:eastAsia="Times New Roman" w:hAnsi="Times New Roman"/>
                <w:sz w:val="27"/>
                <w:szCs w:val="27"/>
                <w:lang w:eastAsia="ru-RU"/>
              </w:rPr>
              <w:t>20</w:t>
            </w:r>
            <w:r w:rsidRPr="00433609">
              <w:rPr>
                <w:rFonts w:ascii="Times New Roman" w:eastAsia="Times New Roman" w:hAnsi="Times New Roman"/>
                <w:sz w:val="27"/>
                <w:szCs w:val="27"/>
                <w:lang w:eastAsia="ru-RU"/>
              </w:rPr>
              <w:t>.</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Почтовый адрес: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630007, </w:t>
            </w:r>
            <w:proofErr w:type="spellStart"/>
            <w:r w:rsidRPr="00433609">
              <w:rPr>
                <w:rFonts w:ascii="Times New Roman" w:eastAsia="Times New Roman" w:hAnsi="Times New Roman"/>
                <w:sz w:val="27"/>
                <w:szCs w:val="27"/>
                <w:lang w:eastAsia="ru-RU"/>
              </w:rPr>
              <w:t>г</w:t>
            </w:r>
            <w:proofErr w:type="gramStart"/>
            <w:r w:rsidRPr="00433609">
              <w:rPr>
                <w:rFonts w:ascii="Times New Roman" w:eastAsia="Times New Roman" w:hAnsi="Times New Roman"/>
                <w:sz w:val="27"/>
                <w:szCs w:val="27"/>
                <w:lang w:eastAsia="ru-RU"/>
              </w:rPr>
              <w:t>.Н</w:t>
            </w:r>
            <w:proofErr w:type="gramEnd"/>
            <w:r w:rsidRPr="00433609">
              <w:rPr>
                <w:rFonts w:ascii="Times New Roman" w:eastAsia="Times New Roman" w:hAnsi="Times New Roman"/>
                <w:sz w:val="27"/>
                <w:szCs w:val="27"/>
                <w:lang w:eastAsia="ru-RU"/>
              </w:rPr>
              <w:t>овосибирск</w:t>
            </w:r>
            <w:proofErr w:type="spellEnd"/>
            <w:r w:rsidRPr="00433609">
              <w:rPr>
                <w:rFonts w:ascii="Times New Roman" w:eastAsia="Times New Roman" w:hAnsi="Times New Roman"/>
                <w:sz w:val="27"/>
                <w:szCs w:val="27"/>
                <w:lang w:eastAsia="ru-RU"/>
              </w:rPr>
              <w:t xml:space="preserve">, БЦ «Кронос»,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Советская, д.5, блок</w:t>
            </w:r>
            <w:proofErr w:type="gramStart"/>
            <w:r w:rsidRPr="00433609">
              <w:rPr>
                <w:rFonts w:ascii="Times New Roman" w:eastAsia="Times New Roman" w:hAnsi="Times New Roman"/>
                <w:sz w:val="27"/>
                <w:szCs w:val="27"/>
                <w:lang w:eastAsia="ru-RU"/>
              </w:rPr>
              <w:t xml:space="preserve"> Б</w:t>
            </w:r>
            <w:proofErr w:type="gramEnd"/>
            <w:r w:rsidRPr="00433609">
              <w:rPr>
                <w:rFonts w:ascii="Times New Roman" w:eastAsia="Times New Roman" w:hAnsi="Times New Roman"/>
                <w:sz w:val="27"/>
                <w:szCs w:val="27"/>
                <w:lang w:eastAsia="ru-RU"/>
              </w:rPr>
              <w:t xml:space="preserve">, этаж 6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Телефон/ факс: + 7 (383) 289-27-25</w:t>
            </w:r>
          </w:p>
          <w:p w:rsidR="00145BD9" w:rsidRPr="00433609" w:rsidRDefault="00145BD9" w:rsidP="00145BD9">
            <w:pPr>
              <w:spacing w:after="0" w:line="240" w:lineRule="auto"/>
              <w:rPr>
                <w:rFonts w:ascii="Times New Roman" w:eastAsia="Times New Roman" w:hAnsi="Times New Roman"/>
                <w:sz w:val="27"/>
                <w:szCs w:val="27"/>
                <w:u w:val="single"/>
                <w:lang w:eastAsia="ru-RU"/>
              </w:rPr>
            </w:pPr>
            <w:r w:rsidRPr="00433609">
              <w:rPr>
                <w:rFonts w:ascii="Times New Roman" w:eastAsia="Times New Roman" w:hAnsi="Times New Roman"/>
                <w:sz w:val="27"/>
                <w:szCs w:val="27"/>
                <w:lang w:eastAsia="ru-RU"/>
              </w:rPr>
              <w:t xml:space="preserve">Адрес в сети Интернет: </w:t>
            </w:r>
            <w:hyperlink r:id="rId24" w:history="1">
              <w:r w:rsidRPr="00433609">
                <w:rPr>
                  <w:rFonts w:ascii="Times New Roman" w:eastAsia="Times New Roman" w:hAnsi="Times New Roman"/>
                  <w:color w:val="0000FF"/>
                  <w:sz w:val="27"/>
                  <w:szCs w:val="27"/>
                  <w:u w:val="single"/>
                  <w:lang w:eastAsia="ru-RU"/>
                </w:rPr>
                <w:t>www.plp-nso.ru</w:t>
              </w:r>
            </w:hyperlink>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Электронная почта: info@plp-nso.ru</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ОГРН 1085475000885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ОКПО 84950698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ОКВЭД 45.2</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ИНН 5448452150  </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КПП 543301001</w:t>
            </w:r>
          </w:p>
          <w:p w:rsidR="00145BD9" w:rsidRPr="00433609" w:rsidRDefault="00145BD9" w:rsidP="00145BD9">
            <w:pPr>
              <w:spacing w:after="0" w:line="240" w:lineRule="auto"/>
              <w:rPr>
                <w:rFonts w:ascii="Times New Roman" w:eastAsia="Times New Roman" w:hAnsi="Times New Roman"/>
                <w:sz w:val="27"/>
                <w:szCs w:val="27"/>
                <w:lang w:eastAsia="ru-RU"/>
              </w:rPr>
            </w:pPr>
            <w:proofErr w:type="gramStart"/>
            <w:r w:rsidRPr="00433609">
              <w:rPr>
                <w:rFonts w:ascii="Times New Roman" w:eastAsia="Times New Roman" w:hAnsi="Times New Roman"/>
                <w:sz w:val="27"/>
                <w:szCs w:val="27"/>
                <w:lang w:eastAsia="ru-RU"/>
              </w:rPr>
              <w:t>Р</w:t>
            </w:r>
            <w:proofErr w:type="gramEnd"/>
            <w:r w:rsidRPr="00433609">
              <w:rPr>
                <w:rFonts w:ascii="Times New Roman" w:eastAsia="Times New Roman" w:hAnsi="Times New Roman"/>
                <w:sz w:val="27"/>
                <w:szCs w:val="27"/>
                <w:lang w:eastAsia="ru-RU"/>
              </w:rPr>
              <w:t>/с 40702810403000002411 в Банк «Левобережный» (ОАО)</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 xml:space="preserve">К/с 30101810100000000850 в ГРКЦ ГУ Банка России </w:t>
            </w:r>
            <w:proofErr w:type="gramStart"/>
            <w:r w:rsidRPr="00433609">
              <w:rPr>
                <w:rFonts w:ascii="Times New Roman" w:eastAsia="Times New Roman" w:hAnsi="Times New Roman"/>
                <w:sz w:val="27"/>
                <w:szCs w:val="27"/>
                <w:lang w:eastAsia="ru-RU"/>
              </w:rPr>
              <w:t>по</w:t>
            </w:r>
            <w:proofErr w:type="gramEnd"/>
            <w:r w:rsidRPr="00433609">
              <w:rPr>
                <w:rFonts w:ascii="Times New Roman" w:eastAsia="Times New Roman" w:hAnsi="Times New Roman"/>
                <w:sz w:val="27"/>
                <w:szCs w:val="27"/>
                <w:lang w:eastAsia="ru-RU"/>
              </w:rPr>
              <w:t xml:space="preserve"> Новосибирской обл.</w:t>
            </w:r>
          </w:p>
          <w:p w:rsidR="00145BD9" w:rsidRPr="00433609" w:rsidRDefault="00145BD9" w:rsidP="00145BD9">
            <w:pPr>
              <w:spacing w:after="0" w:line="240" w:lineRule="auto"/>
              <w:rPr>
                <w:rFonts w:ascii="Times New Roman" w:eastAsia="Times New Roman" w:hAnsi="Times New Roman"/>
                <w:sz w:val="27"/>
                <w:szCs w:val="27"/>
                <w:lang w:eastAsia="ru-RU"/>
              </w:rPr>
            </w:pPr>
            <w:r w:rsidRPr="00433609">
              <w:rPr>
                <w:rFonts w:ascii="Times New Roman" w:eastAsia="Times New Roman" w:hAnsi="Times New Roman"/>
                <w:sz w:val="27"/>
                <w:szCs w:val="27"/>
                <w:lang w:eastAsia="ru-RU"/>
              </w:rPr>
              <w:t>БИК 045004850</w:t>
            </w: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sz w:val="27"/>
                <w:szCs w:val="27"/>
                <w:lang w:eastAsia="ru-RU"/>
              </w:rPr>
            </w:pP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Генеральный директор </w:t>
            </w: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sz w:val="27"/>
                <w:szCs w:val="27"/>
                <w:lang w:eastAsia="ru-RU"/>
              </w:rPr>
            </w:pP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 xml:space="preserve">_____________________ /В.Н. </w:t>
            </w:r>
            <w:proofErr w:type="spellStart"/>
            <w:r w:rsidRPr="00433609">
              <w:rPr>
                <w:rFonts w:ascii="Times New Roman" w:eastAsia="Times New Roman" w:hAnsi="Times New Roman"/>
                <w:bCs/>
                <w:sz w:val="27"/>
                <w:szCs w:val="27"/>
                <w:lang w:eastAsia="ru-RU"/>
              </w:rPr>
              <w:t>Башкеев</w:t>
            </w:r>
            <w:proofErr w:type="spellEnd"/>
            <w:r w:rsidRPr="00433609">
              <w:rPr>
                <w:rFonts w:ascii="Times New Roman" w:eastAsia="Times New Roman" w:hAnsi="Times New Roman"/>
                <w:bCs/>
                <w:sz w:val="27"/>
                <w:szCs w:val="27"/>
                <w:lang w:eastAsia="ru-RU"/>
              </w:rPr>
              <w:t>/</w:t>
            </w: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i/>
                <w:sz w:val="27"/>
                <w:szCs w:val="27"/>
                <w:lang w:eastAsia="ru-RU"/>
              </w:rPr>
            </w:pPr>
            <w:r w:rsidRPr="00433609">
              <w:rPr>
                <w:rFonts w:ascii="Times New Roman" w:eastAsia="Times New Roman" w:hAnsi="Times New Roman"/>
                <w:bCs/>
                <w:sz w:val="27"/>
                <w:szCs w:val="27"/>
                <w:lang w:eastAsia="ru-RU"/>
              </w:rPr>
              <w:t xml:space="preserve">                                   </w:t>
            </w:r>
            <w:proofErr w:type="spellStart"/>
            <w:r w:rsidRPr="00433609">
              <w:rPr>
                <w:rFonts w:ascii="Times New Roman" w:eastAsia="Times New Roman" w:hAnsi="Times New Roman"/>
                <w:bCs/>
                <w:i/>
                <w:sz w:val="27"/>
                <w:szCs w:val="27"/>
                <w:lang w:eastAsia="ru-RU"/>
              </w:rPr>
              <w:t>м.п</w:t>
            </w:r>
            <w:proofErr w:type="spellEnd"/>
            <w:r w:rsidRPr="00433609">
              <w:rPr>
                <w:rFonts w:ascii="Times New Roman" w:eastAsia="Times New Roman" w:hAnsi="Times New Roman"/>
                <w:bCs/>
                <w:i/>
                <w:sz w:val="27"/>
                <w:szCs w:val="27"/>
                <w:lang w:eastAsia="ru-RU"/>
              </w:rPr>
              <w:t>.</w:t>
            </w: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i/>
                <w:sz w:val="27"/>
                <w:szCs w:val="27"/>
                <w:lang w:eastAsia="ru-RU"/>
              </w:rPr>
            </w:pPr>
          </w:p>
          <w:p w:rsidR="00145BD9" w:rsidRPr="00433609" w:rsidRDefault="00145BD9" w:rsidP="00145BD9">
            <w:pPr>
              <w:tabs>
                <w:tab w:val="num" w:pos="792"/>
              </w:tabs>
              <w:autoSpaceDE w:val="0"/>
              <w:autoSpaceDN w:val="0"/>
              <w:spacing w:after="0" w:line="240" w:lineRule="auto"/>
              <w:ind w:right="57"/>
              <w:rPr>
                <w:rFonts w:ascii="Times New Roman" w:eastAsia="Times New Roman" w:hAnsi="Times New Roman"/>
                <w:bCs/>
                <w:sz w:val="27"/>
                <w:szCs w:val="27"/>
                <w:lang w:eastAsia="ru-RU"/>
              </w:rPr>
            </w:pPr>
            <w:r w:rsidRPr="00433609">
              <w:rPr>
                <w:rFonts w:ascii="Times New Roman" w:eastAsia="Times New Roman" w:hAnsi="Times New Roman"/>
                <w:bCs/>
                <w:sz w:val="27"/>
                <w:szCs w:val="27"/>
                <w:lang w:eastAsia="ru-RU"/>
              </w:rPr>
              <w:t>«___» _________________2013 г.</w:t>
            </w:r>
          </w:p>
        </w:tc>
      </w:tr>
    </w:tbl>
    <w:p w:rsidR="00145BD9" w:rsidRPr="00433609" w:rsidRDefault="00145BD9" w:rsidP="00BB76EC">
      <w:pPr>
        <w:autoSpaceDE w:val="0"/>
        <w:autoSpaceDN w:val="0"/>
        <w:adjustRightInd w:val="0"/>
        <w:spacing w:after="0" w:line="240" w:lineRule="auto"/>
        <w:jc w:val="both"/>
        <w:rPr>
          <w:rFonts w:ascii="Times New Roman" w:hAnsi="Times New Roman"/>
          <w:b/>
          <w:i/>
          <w:sz w:val="27"/>
          <w:szCs w:val="27"/>
        </w:rPr>
      </w:pPr>
    </w:p>
    <w:sectPr w:rsidR="00145BD9" w:rsidRPr="00433609" w:rsidSect="00922FFB">
      <w:headerReference w:type="default" r:id="rId25"/>
      <w:pgSz w:w="11906" w:h="16838"/>
      <w:pgMar w:top="821" w:right="707" w:bottom="567" w:left="1276"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AB" w:rsidRDefault="00E57DAB" w:rsidP="0046382D">
      <w:pPr>
        <w:spacing w:after="0" w:line="240" w:lineRule="auto"/>
      </w:pPr>
      <w:r>
        <w:separator/>
      </w:r>
    </w:p>
  </w:endnote>
  <w:endnote w:type="continuationSeparator" w:id="0">
    <w:p w:rsidR="00E57DAB" w:rsidRDefault="00E57DAB" w:rsidP="0046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AB" w:rsidRDefault="00E57DAB" w:rsidP="0046382D">
      <w:pPr>
        <w:spacing w:after="0" w:line="240" w:lineRule="auto"/>
      </w:pPr>
      <w:r>
        <w:separator/>
      </w:r>
    </w:p>
  </w:footnote>
  <w:footnote w:type="continuationSeparator" w:id="0">
    <w:p w:rsidR="00E57DAB" w:rsidRDefault="00E57DAB" w:rsidP="0046382D">
      <w:pPr>
        <w:spacing w:after="0" w:line="240" w:lineRule="auto"/>
      </w:pPr>
      <w:r>
        <w:continuationSeparator/>
      </w:r>
    </w:p>
  </w:footnote>
  <w:footnote w:id="1">
    <w:p w:rsidR="00E57DAB" w:rsidRPr="00167343" w:rsidRDefault="00E57DAB" w:rsidP="005152E4">
      <w:pPr>
        <w:autoSpaceDE w:val="0"/>
        <w:autoSpaceDN w:val="0"/>
        <w:adjustRightInd w:val="0"/>
        <w:spacing w:after="0" w:line="240" w:lineRule="auto"/>
        <w:jc w:val="both"/>
        <w:rPr>
          <w:rFonts w:ascii="Times New Roman" w:hAnsi="Times New Roman"/>
          <w:sz w:val="20"/>
          <w:szCs w:val="20"/>
        </w:rPr>
      </w:pPr>
      <w:r w:rsidRPr="00167343">
        <w:rPr>
          <w:rStyle w:val="af8"/>
          <w:sz w:val="20"/>
          <w:szCs w:val="20"/>
        </w:rPr>
        <w:footnoteRef/>
      </w:r>
      <w:r w:rsidRPr="00167343">
        <w:rPr>
          <w:sz w:val="20"/>
          <w:szCs w:val="20"/>
        </w:rPr>
        <w:t xml:space="preserve"> </w:t>
      </w:r>
      <w:r w:rsidRPr="00167343">
        <w:rPr>
          <w:rFonts w:ascii="Times New Roman" w:hAnsi="Times New Roman"/>
          <w:sz w:val="20"/>
          <w:szCs w:val="20"/>
        </w:rPr>
        <w:t xml:space="preserve">Данная типовая форма заявки применяется за исключением случаев, когда </w:t>
      </w:r>
      <w:r w:rsidRPr="00167343">
        <w:rPr>
          <w:rFonts w:ascii="Times New Roman" w:hAnsi="Times New Roman"/>
          <w:sz w:val="20"/>
          <w:szCs w:val="20"/>
          <w:lang w:eastAsia="ru-RU"/>
        </w:rPr>
        <w:t xml:space="preserve">максимальная мощность </w:t>
      </w:r>
      <w:r>
        <w:rPr>
          <w:rFonts w:ascii="Times New Roman" w:hAnsi="Times New Roman"/>
          <w:sz w:val="20"/>
          <w:szCs w:val="20"/>
          <w:lang w:eastAsia="ru-RU"/>
        </w:rPr>
        <w:t xml:space="preserve">присоединяемых </w:t>
      </w:r>
      <w:proofErr w:type="spellStart"/>
      <w:r w:rsidRPr="00167343">
        <w:rPr>
          <w:rFonts w:ascii="Times New Roman" w:hAnsi="Times New Roman"/>
          <w:sz w:val="20"/>
          <w:szCs w:val="20"/>
          <w:lang w:eastAsia="ru-RU"/>
        </w:rPr>
        <w:t>энергопринимающих</w:t>
      </w:r>
      <w:proofErr w:type="spellEnd"/>
      <w:r w:rsidRPr="00167343">
        <w:rPr>
          <w:rFonts w:ascii="Times New Roman" w:hAnsi="Times New Roman"/>
          <w:sz w:val="20"/>
          <w:szCs w:val="20"/>
          <w:lang w:eastAsia="ru-RU"/>
        </w:rPr>
        <w:t xml:space="preserve"> устройств </w:t>
      </w:r>
      <w:r>
        <w:rPr>
          <w:rFonts w:ascii="Times New Roman" w:hAnsi="Times New Roman"/>
          <w:sz w:val="20"/>
          <w:szCs w:val="20"/>
          <w:lang w:eastAsia="ru-RU"/>
        </w:rPr>
        <w:t xml:space="preserve">заявителя </w:t>
      </w:r>
      <w:r w:rsidRPr="00167343">
        <w:rPr>
          <w:rFonts w:ascii="Times New Roman" w:hAnsi="Times New Roman"/>
          <w:sz w:val="20"/>
          <w:szCs w:val="20"/>
          <w:lang w:eastAsia="ru-RU"/>
        </w:rPr>
        <w:t>составляет менее 670 кВт.</w:t>
      </w:r>
    </w:p>
    <w:p w:rsidR="00E57DAB" w:rsidRPr="00167343" w:rsidRDefault="00E57DAB" w:rsidP="005152E4">
      <w:pPr>
        <w:autoSpaceDE w:val="0"/>
        <w:autoSpaceDN w:val="0"/>
        <w:adjustRightInd w:val="0"/>
        <w:spacing w:after="0" w:line="240" w:lineRule="auto"/>
        <w:jc w:val="both"/>
        <w:rPr>
          <w:rFonts w:ascii="Times New Roman" w:hAnsi="Times New Roman"/>
          <w:sz w:val="20"/>
          <w:szCs w:val="20"/>
          <w:lang w:eastAsia="ru-RU"/>
        </w:rPr>
      </w:pPr>
    </w:p>
    <w:p w:rsidR="00E57DAB" w:rsidRDefault="00E57DAB" w:rsidP="005152E4">
      <w:pPr>
        <w:pStyle w:val="af6"/>
      </w:pPr>
    </w:p>
  </w:footnote>
  <w:footnote w:id="2">
    <w:p w:rsidR="00E57DAB" w:rsidRDefault="00E57DAB" w:rsidP="005152E4">
      <w:pPr>
        <w:pStyle w:val="af6"/>
        <w:jc w:val="both"/>
      </w:pPr>
      <w:r>
        <w:rPr>
          <w:rStyle w:val="af8"/>
        </w:rPr>
        <w:footnoteRef/>
      </w:r>
      <w:r>
        <w:t xml:space="preserve"> Лица, обладающие статусом резидента ПЛП НСО, вправе не </w:t>
      </w:r>
      <w:proofErr w:type="gramStart"/>
      <w:r>
        <w:t>предоставлять указанные документы</w:t>
      </w:r>
      <w:proofErr w:type="gramEnd"/>
      <w:r>
        <w:t xml:space="preserve"> на земельные участки, если права на данные земельные участки возникли на основании договоров, стороной которых является АО «УК «ПЛП».</w:t>
      </w:r>
    </w:p>
  </w:footnote>
  <w:footnote w:id="3">
    <w:p w:rsidR="00E57DAB" w:rsidRDefault="00E57DAB" w:rsidP="005152E4">
      <w:pPr>
        <w:pStyle w:val="af6"/>
      </w:pPr>
      <w:r>
        <w:rPr>
          <w:rStyle w:val="af8"/>
        </w:rPr>
        <w:footnoteRef/>
      </w:r>
      <w:r>
        <w:t xml:space="preserve"> В случае</w:t>
      </w:r>
      <w:proofErr w:type="gramStart"/>
      <w:r>
        <w:t>,</w:t>
      </w:r>
      <w:proofErr w:type="gramEnd"/>
      <w:r>
        <w:t xml:space="preserve"> если заявка подписана лицом, не осуществляющим функции единоличного исполнительного органа заявителя (директор, генеральный директор и др.).</w:t>
      </w:r>
    </w:p>
  </w:footnote>
  <w:footnote w:id="4">
    <w:p w:rsidR="00E57DAB" w:rsidRPr="00167343" w:rsidRDefault="00E57DAB" w:rsidP="00EC4977">
      <w:pPr>
        <w:autoSpaceDE w:val="0"/>
        <w:autoSpaceDN w:val="0"/>
        <w:adjustRightInd w:val="0"/>
        <w:spacing w:after="0" w:line="240" w:lineRule="auto"/>
        <w:jc w:val="both"/>
        <w:rPr>
          <w:rFonts w:ascii="Times New Roman" w:hAnsi="Times New Roman"/>
          <w:sz w:val="20"/>
          <w:szCs w:val="20"/>
        </w:rPr>
      </w:pPr>
      <w:r w:rsidRPr="00167343">
        <w:rPr>
          <w:rStyle w:val="af8"/>
          <w:sz w:val="20"/>
          <w:szCs w:val="20"/>
        </w:rPr>
        <w:footnoteRef/>
      </w:r>
      <w:r w:rsidRPr="00167343">
        <w:rPr>
          <w:sz w:val="20"/>
          <w:szCs w:val="20"/>
        </w:rPr>
        <w:t xml:space="preserve"> </w:t>
      </w:r>
      <w:r w:rsidRPr="00167343">
        <w:rPr>
          <w:rFonts w:ascii="Times New Roman" w:hAnsi="Times New Roman"/>
          <w:sz w:val="20"/>
          <w:szCs w:val="20"/>
        </w:rPr>
        <w:t xml:space="preserve">Данная типовая форма заявки применяется за исключением случаев, когда </w:t>
      </w:r>
      <w:r w:rsidRPr="00167343">
        <w:rPr>
          <w:rFonts w:ascii="Times New Roman" w:hAnsi="Times New Roman"/>
          <w:sz w:val="20"/>
          <w:szCs w:val="20"/>
          <w:lang w:eastAsia="ru-RU"/>
        </w:rPr>
        <w:t xml:space="preserve">максимальная мощность </w:t>
      </w:r>
      <w:r>
        <w:rPr>
          <w:rFonts w:ascii="Times New Roman" w:hAnsi="Times New Roman"/>
          <w:sz w:val="20"/>
          <w:szCs w:val="20"/>
          <w:lang w:eastAsia="ru-RU"/>
        </w:rPr>
        <w:t xml:space="preserve">присоединяемых </w:t>
      </w:r>
      <w:proofErr w:type="spellStart"/>
      <w:r w:rsidRPr="00167343">
        <w:rPr>
          <w:rFonts w:ascii="Times New Roman" w:hAnsi="Times New Roman"/>
          <w:sz w:val="20"/>
          <w:szCs w:val="20"/>
          <w:lang w:eastAsia="ru-RU"/>
        </w:rPr>
        <w:t>энергопринимающих</w:t>
      </w:r>
      <w:proofErr w:type="spellEnd"/>
      <w:r w:rsidRPr="00167343">
        <w:rPr>
          <w:rFonts w:ascii="Times New Roman" w:hAnsi="Times New Roman"/>
          <w:sz w:val="20"/>
          <w:szCs w:val="20"/>
          <w:lang w:eastAsia="ru-RU"/>
        </w:rPr>
        <w:t xml:space="preserve"> устройств </w:t>
      </w:r>
      <w:r>
        <w:rPr>
          <w:rFonts w:ascii="Times New Roman" w:hAnsi="Times New Roman"/>
          <w:sz w:val="20"/>
          <w:szCs w:val="20"/>
          <w:lang w:eastAsia="ru-RU"/>
        </w:rPr>
        <w:t xml:space="preserve">заявителя </w:t>
      </w:r>
      <w:r w:rsidRPr="00167343">
        <w:rPr>
          <w:rFonts w:ascii="Times New Roman" w:hAnsi="Times New Roman"/>
          <w:sz w:val="20"/>
          <w:szCs w:val="20"/>
          <w:lang w:eastAsia="ru-RU"/>
        </w:rPr>
        <w:t>составляет менее 670 кВт.</w:t>
      </w:r>
    </w:p>
    <w:p w:rsidR="00E57DAB" w:rsidRPr="00167343" w:rsidRDefault="00E57DAB" w:rsidP="00EC4977">
      <w:pPr>
        <w:autoSpaceDE w:val="0"/>
        <w:autoSpaceDN w:val="0"/>
        <w:adjustRightInd w:val="0"/>
        <w:spacing w:after="0" w:line="240" w:lineRule="auto"/>
        <w:jc w:val="both"/>
        <w:rPr>
          <w:rFonts w:ascii="Times New Roman" w:hAnsi="Times New Roman"/>
          <w:sz w:val="20"/>
          <w:szCs w:val="20"/>
          <w:lang w:eastAsia="ru-RU"/>
        </w:rPr>
      </w:pPr>
    </w:p>
    <w:p w:rsidR="00E57DAB" w:rsidRDefault="00E57DAB">
      <w:pPr>
        <w:pStyle w:val="af6"/>
      </w:pPr>
    </w:p>
  </w:footnote>
  <w:footnote w:id="5">
    <w:p w:rsidR="00E57DAB" w:rsidRDefault="00E57DAB" w:rsidP="0092188A">
      <w:pPr>
        <w:pStyle w:val="af6"/>
        <w:jc w:val="both"/>
      </w:pPr>
      <w:r>
        <w:rPr>
          <w:rStyle w:val="af8"/>
        </w:rPr>
        <w:footnoteRef/>
      </w:r>
      <w:r>
        <w:t xml:space="preserve"> Лица, обладающие статусом резидента ПЛП НСО, вправе не </w:t>
      </w:r>
      <w:proofErr w:type="gramStart"/>
      <w:r>
        <w:t>предоставлять указанные документы</w:t>
      </w:r>
      <w:proofErr w:type="gramEnd"/>
      <w:r>
        <w:t xml:space="preserve"> на земельные участки, если права на данные земельные участки возникли на основании договоров, стороной которых является АО «УК «ПЛП».</w:t>
      </w:r>
    </w:p>
  </w:footnote>
  <w:footnote w:id="6">
    <w:p w:rsidR="00E57DAB" w:rsidRDefault="00E57DAB">
      <w:pPr>
        <w:pStyle w:val="af6"/>
      </w:pPr>
      <w:r>
        <w:rPr>
          <w:rStyle w:val="af8"/>
        </w:rPr>
        <w:footnoteRef/>
      </w:r>
      <w:r>
        <w:t xml:space="preserve"> В случае</w:t>
      </w:r>
      <w:proofErr w:type="gramStart"/>
      <w:r>
        <w:t>,</w:t>
      </w:r>
      <w:proofErr w:type="gramEnd"/>
      <w:r>
        <w:t xml:space="preserve"> если заявка подписана лицом, не осуществляющим функции единоличного исполнительного органа заявителя (директор, генеральный директор и др.).</w:t>
      </w:r>
    </w:p>
  </w:footnote>
  <w:footnote w:id="7">
    <w:p w:rsidR="00E57DAB" w:rsidRPr="00167343" w:rsidRDefault="00E57DAB" w:rsidP="000620DB">
      <w:pPr>
        <w:autoSpaceDE w:val="0"/>
        <w:autoSpaceDN w:val="0"/>
        <w:adjustRightInd w:val="0"/>
        <w:spacing w:after="0" w:line="240" w:lineRule="auto"/>
        <w:jc w:val="both"/>
        <w:rPr>
          <w:rFonts w:ascii="Times New Roman" w:hAnsi="Times New Roman"/>
          <w:sz w:val="20"/>
          <w:szCs w:val="20"/>
        </w:rPr>
      </w:pPr>
      <w:r w:rsidRPr="00167343">
        <w:rPr>
          <w:rStyle w:val="af8"/>
          <w:sz w:val="20"/>
          <w:szCs w:val="20"/>
        </w:rPr>
        <w:footnoteRef/>
      </w:r>
      <w:r w:rsidRPr="00167343">
        <w:rPr>
          <w:sz w:val="20"/>
          <w:szCs w:val="20"/>
        </w:rPr>
        <w:t xml:space="preserve"> </w:t>
      </w:r>
      <w:r w:rsidRPr="00167343">
        <w:rPr>
          <w:rFonts w:ascii="Times New Roman" w:hAnsi="Times New Roman"/>
          <w:sz w:val="20"/>
          <w:szCs w:val="20"/>
        </w:rPr>
        <w:t xml:space="preserve">Данная типовая форма заявки применяется за исключением случаев, когда </w:t>
      </w:r>
      <w:r w:rsidRPr="00167343">
        <w:rPr>
          <w:rFonts w:ascii="Times New Roman" w:hAnsi="Times New Roman"/>
          <w:sz w:val="20"/>
          <w:szCs w:val="20"/>
          <w:lang w:eastAsia="ru-RU"/>
        </w:rPr>
        <w:t xml:space="preserve">максимальная мощность </w:t>
      </w:r>
      <w:r>
        <w:rPr>
          <w:rFonts w:ascii="Times New Roman" w:hAnsi="Times New Roman"/>
          <w:sz w:val="20"/>
          <w:szCs w:val="20"/>
          <w:lang w:eastAsia="ru-RU"/>
        </w:rPr>
        <w:t xml:space="preserve">присоединяемых </w:t>
      </w:r>
      <w:proofErr w:type="spellStart"/>
      <w:r w:rsidRPr="00167343">
        <w:rPr>
          <w:rFonts w:ascii="Times New Roman" w:hAnsi="Times New Roman"/>
          <w:sz w:val="20"/>
          <w:szCs w:val="20"/>
          <w:lang w:eastAsia="ru-RU"/>
        </w:rPr>
        <w:t>энергопринимающих</w:t>
      </w:r>
      <w:proofErr w:type="spellEnd"/>
      <w:r w:rsidRPr="00167343">
        <w:rPr>
          <w:rFonts w:ascii="Times New Roman" w:hAnsi="Times New Roman"/>
          <w:sz w:val="20"/>
          <w:szCs w:val="20"/>
          <w:lang w:eastAsia="ru-RU"/>
        </w:rPr>
        <w:t xml:space="preserve"> устройств </w:t>
      </w:r>
      <w:r>
        <w:rPr>
          <w:rFonts w:ascii="Times New Roman" w:hAnsi="Times New Roman"/>
          <w:sz w:val="20"/>
          <w:szCs w:val="20"/>
          <w:lang w:eastAsia="ru-RU"/>
        </w:rPr>
        <w:t xml:space="preserve">заявителя </w:t>
      </w:r>
      <w:r w:rsidRPr="00167343">
        <w:rPr>
          <w:rFonts w:ascii="Times New Roman" w:hAnsi="Times New Roman"/>
          <w:sz w:val="20"/>
          <w:szCs w:val="20"/>
          <w:lang w:eastAsia="ru-RU"/>
        </w:rPr>
        <w:t>составляет менее 670 кВт.</w:t>
      </w:r>
    </w:p>
    <w:p w:rsidR="00E57DAB" w:rsidRPr="00167343" w:rsidRDefault="00E57DAB" w:rsidP="000620DB">
      <w:pPr>
        <w:autoSpaceDE w:val="0"/>
        <w:autoSpaceDN w:val="0"/>
        <w:adjustRightInd w:val="0"/>
        <w:spacing w:after="0" w:line="240" w:lineRule="auto"/>
        <w:jc w:val="both"/>
        <w:rPr>
          <w:rFonts w:ascii="Times New Roman" w:hAnsi="Times New Roman"/>
          <w:sz w:val="20"/>
          <w:szCs w:val="20"/>
          <w:lang w:eastAsia="ru-RU"/>
        </w:rPr>
      </w:pPr>
    </w:p>
    <w:p w:rsidR="00E57DAB" w:rsidRDefault="00E57DAB" w:rsidP="000620DB">
      <w:pPr>
        <w:pStyle w:val="af6"/>
      </w:pPr>
    </w:p>
  </w:footnote>
  <w:footnote w:id="8">
    <w:p w:rsidR="00E57DAB" w:rsidRPr="00D22299" w:rsidRDefault="00E57DAB">
      <w:pPr>
        <w:pStyle w:val="af6"/>
        <w:rPr>
          <w:u w:val="single"/>
        </w:rPr>
      </w:pPr>
      <w:r>
        <w:rPr>
          <w:rStyle w:val="af8"/>
        </w:rPr>
        <w:footnoteRef/>
      </w:r>
      <w:r>
        <w:t xml:space="preserve"> Д</w:t>
      </w:r>
      <w:r w:rsidRPr="00D22299">
        <w:t xml:space="preserve">ля заявителей, максимальная мощность </w:t>
      </w:r>
      <w:proofErr w:type="spellStart"/>
      <w:r w:rsidRPr="00D22299">
        <w:t>энергопринимающих</w:t>
      </w:r>
      <w:proofErr w:type="spellEnd"/>
      <w:r w:rsidRPr="00D22299">
        <w:t xml:space="preserve"> устройств которых составляет </w:t>
      </w:r>
      <w:r w:rsidRPr="00D22299">
        <w:rPr>
          <w:u w:val="single"/>
        </w:rPr>
        <w:t>свыш</w:t>
      </w:r>
      <w:r>
        <w:rPr>
          <w:u w:val="single"/>
        </w:rPr>
        <w:t>е 15 и до 150 к</w:t>
      </w:r>
      <w:proofErr w:type="gramStart"/>
      <w:r>
        <w:rPr>
          <w:u w:val="single"/>
        </w:rPr>
        <w:t>Вт вкл</w:t>
      </w:r>
      <w:proofErr w:type="gramEnd"/>
      <w:r>
        <w:rPr>
          <w:u w:val="single"/>
        </w:rPr>
        <w:t>ючительно.</w:t>
      </w:r>
    </w:p>
  </w:footnote>
  <w:footnote w:id="9">
    <w:p w:rsidR="00E57DAB" w:rsidRDefault="00E57DAB" w:rsidP="000620DB">
      <w:pPr>
        <w:pStyle w:val="af6"/>
        <w:jc w:val="both"/>
      </w:pPr>
      <w:r>
        <w:rPr>
          <w:rStyle w:val="af8"/>
        </w:rPr>
        <w:footnoteRef/>
      </w:r>
      <w:r>
        <w:t xml:space="preserve"> Лица, обладающие статусом резидента ПЛП НСО, вправе не </w:t>
      </w:r>
      <w:proofErr w:type="gramStart"/>
      <w:r>
        <w:t>предоставлять указанные документы</w:t>
      </w:r>
      <w:proofErr w:type="gramEnd"/>
      <w:r>
        <w:t xml:space="preserve"> на земельные участки, если права на данные земельные участки возникли на основании договоров, стороной которых является АО «УК «ПЛП».</w:t>
      </w:r>
    </w:p>
  </w:footnote>
  <w:footnote w:id="10">
    <w:p w:rsidR="00E57DAB" w:rsidRDefault="00E57DAB" w:rsidP="000620DB">
      <w:pPr>
        <w:pStyle w:val="af6"/>
      </w:pPr>
      <w:r>
        <w:rPr>
          <w:rStyle w:val="af8"/>
        </w:rPr>
        <w:footnoteRef/>
      </w:r>
      <w:r>
        <w:t xml:space="preserve"> В случае</w:t>
      </w:r>
      <w:proofErr w:type="gramStart"/>
      <w:r>
        <w:t>,</w:t>
      </w:r>
      <w:proofErr w:type="gramEnd"/>
      <w:r>
        <w:t xml:space="preserve"> если заявка подписана лицом, не осуществляющим функции единоличного исполнительного органа заявителя (директор, генеральный директор и др.).</w:t>
      </w:r>
    </w:p>
  </w:footnote>
  <w:footnote w:id="11">
    <w:p w:rsidR="00E57DAB" w:rsidRDefault="00E57DAB" w:rsidP="001B3455">
      <w:pPr>
        <w:pStyle w:val="af6"/>
        <w:jc w:val="both"/>
      </w:pPr>
      <w:r>
        <w:rPr>
          <w:rStyle w:val="af8"/>
        </w:rPr>
        <w:footnoteRef/>
      </w:r>
      <w:r>
        <w:t xml:space="preserve"> Лица, обладающие статусом резидента ПЛП НСО, вправе не </w:t>
      </w:r>
      <w:proofErr w:type="gramStart"/>
      <w:r>
        <w:t>предоставлять указанные документы</w:t>
      </w:r>
      <w:proofErr w:type="gramEnd"/>
      <w:r>
        <w:t xml:space="preserve"> на земельные участки, если права на данные земельные участки возникли на основании договоров, стороной которых является АО «УК «ПЛП».</w:t>
      </w:r>
    </w:p>
  </w:footnote>
  <w:footnote w:id="12">
    <w:p w:rsidR="00E57DAB" w:rsidRDefault="00E57DAB" w:rsidP="001B3455">
      <w:pPr>
        <w:pStyle w:val="af6"/>
      </w:pPr>
      <w:r>
        <w:rPr>
          <w:rStyle w:val="af8"/>
        </w:rPr>
        <w:footnoteRef/>
      </w:r>
      <w:r>
        <w:t xml:space="preserve"> В случае</w:t>
      </w:r>
      <w:proofErr w:type="gramStart"/>
      <w:r>
        <w:t>,</w:t>
      </w:r>
      <w:proofErr w:type="gramEnd"/>
      <w:r>
        <w:t xml:space="preserve"> если заявка подписана лицом, не осуществляющим функции единоличного исполнительного органа заявителя (директор, генеральный директор и др.).</w:t>
      </w:r>
    </w:p>
    <w:p w:rsidR="00E57DAB" w:rsidRDefault="00E57DAB">
      <w:pPr>
        <w:pStyle w:val="af6"/>
      </w:pPr>
    </w:p>
  </w:footnote>
  <w:footnote w:id="13">
    <w:p w:rsidR="00E57DAB" w:rsidRDefault="00E57DAB">
      <w:pPr>
        <w:pStyle w:val="af6"/>
      </w:pPr>
      <w:r>
        <w:rPr>
          <w:rStyle w:val="af8"/>
        </w:rPr>
        <w:footnoteRef/>
      </w:r>
      <w:r>
        <w:t xml:space="preserve"> Вариант выбирается по согласованию с заявителем.</w:t>
      </w:r>
    </w:p>
  </w:footnote>
  <w:footnote w:id="14">
    <w:p w:rsidR="00E57DAB" w:rsidRPr="00B3261D" w:rsidRDefault="00E57DAB" w:rsidP="00B3261D">
      <w:pPr>
        <w:pStyle w:val="af6"/>
        <w:jc w:val="both"/>
      </w:pPr>
      <w:r>
        <w:rPr>
          <w:rStyle w:val="af8"/>
        </w:rPr>
        <w:footnoteRef/>
      </w:r>
      <w:r>
        <w:t xml:space="preserve"> </w:t>
      </w:r>
      <w:r w:rsidRPr="00B3261D">
        <w:t xml:space="preserve">Подлежит указанию, если </w:t>
      </w:r>
      <w:proofErr w:type="spellStart"/>
      <w:r w:rsidRPr="00B3261D">
        <w:t>энергопринимающее</w:t>
      </w:r>
      <w:proofErr w:type="spellEnd"/>
      <w:r w:rsidRPr="00B3261D">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3261D">
        <w:t>энергопринимающих</w:t>
      </w:r>
      <w:proofErr w:type="spellEnd"/>
      <w:r w:rsidRPr="00B3261D">
        <w:t xml:space="preserve"> устройств.</w:t>
      </w:r>
    </w:p>
    <w:p w:rsidR="00E57DAB" w:rsidRDefault="00E57DAB">
      <w:pPr>
        <w:pStyle w:val="af6"/>
      </w:pPr>
    </w:p>
  </w:footnote>
  <w:footnote w:id="15">
    <w:p w:rsidR="00E57DAB" w:rsidRPr="004E3776" w:rsidRDefault="00E57DAB" w:rsidP="004E3776">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Pr>
          <w:rFonts w:ascii="Times New Roman" w:hAnsi="Times New Roman"/>
          <w:sz w:val="20"/>
          <w:szCs w:val="20"/>
          <w:lang w:eastAsia="ru-RU"/>
        </w:rPr>
        <w:t>Срок действия Технических условий не может составлять менее 2 лет и более 5 лет.</w:t>
      </w:r>
    </w:p>
  </w:footnote>
  <w:footnote w:id="16">
    <w:p w:rsidR="00E57DAB" w:rsidRDefault="00E57DAB" w:rsidP="004E3776">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Pr>
          <w:rFonts w:ascii="Times New Roman" w:hAnsi="Times New Roman"/>
          <w:sz w:val="20"/>
          <w:szCs w:val="20"/>
          <w:lang w:eastAsia="ru-RU"/>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7DAB" w:rsidRDefault="00E57DAB">
      <w:pPr>
        <w:pStyle w:val="af6"/>
      </w:pPr>
    </w:p>
  </w:footnote>
  <w:footnote w:id="17">
    <w:p w:rsidR="00E57DAB" w:rsidRPr="009F697F" w:rsidRDefault="00E57DAB" w:rsidP="009F697F">
      <w:pPr>
        <w:pStyle w:val="af6"/>
        <w:jc w:val="both"/>
      </w:pPr>
      <w:r>
        <w:rPr>
          <w:rStyle w:val="af8"/>
        </w:rPr>
        <w:footnoteRef/>
      </w:r>
      <w:r>
        <w:t xml:space="preserve"> </w:t>
      </w:r>
      <w:r w:rsidRPr="009F697F">
        <w:t xml:space="preserve">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1" w:history="1">
        <w:r w:rsidRPr="009F697F">
          <w:rPr>
            <w:rStyle w:val="ab"/>
            <w:color w:val="auto"/>
            <w:u w:val="none"/>
          </w:rPr>
          <w:t>Правилами</w:t>
        </w:r>
      </w:hyperlink>
      <w:r w:rsidRPr="009F697F">
        <w:t xml:space="preserve"> технологического присоединения </w:t>
      </w:r>
      <w:proofErr w:type="spellStart"/>
      <w:r w:rsidRPr="009F697F">
        <w:t>энергопринимающих</w:t>
      </w:r>
      <w:proofErr w:type="spellEnd"/>
      <w:r w:rsidRPr="009F697F">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proofErr w:type="spellStart"/>
      <w:r w:rsidRPr="009F697F">
        <w:t>энергопринимающих</w:t>
      </w:r>
      <w:proofErr w:type="spellEnd"/>
      <w:r w:rsidRPr="009F697F">
        <w:t xml:space="preserve"> устройств мощностью от 150 кВт до 670 кВт и присоединяющихся к электрическим сетям классом напряжения до 10 </w:t>
      </w:r>
      <w:proofErr w:type="spellStart"/>
      <w:r w:rsidRPr="009F697F">
        <w:t>кВ</w:t>
      </w:r>
      <w:proofErr w:type="spellEnd"/>
      <w:r w:rsidRPr="009F697F">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E57DAB" w:rsidRDefault="00E57DAB">
      <w:pPr>
        <w:pStyle w:val="af6"/>
      </w:pPr>
    </w:p>
  </w:footnote>
  <w:footnote w:id="18">
    <w:p w:rsidR="00E57DAB" w:rsidRDefault="00E57DAB" w:rsidP="003471FB">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Pr>
          <w:rFonts w:ascii="Times New Roman" w:hAnsi="Times New Roman"/>
          <w:sz w:val="20"/>
          <w:szCs w:val="20"/>
          <w:lang w:eastAsia="ru-RU"/>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7DAB" w:rsidRDefault="00E57DAB">
      <w:pPr>
        <w:pStyle w:val="af6"/>
      </w:pPr>
    </w:p>
  </w:footnote>
  <w:footnote w:id="19">
    <w:p w:rsidR="00E57DAB" w:rsidRDefault="00E57DAB" w:rsidP="00922FFB">
      <w:pPr>
        <w:pStyle w:val="af6"/>
        <w:jc w:val="both"/>
      </w:pPr>
      <w:r>
        <w:rPr>
          <w:rStyle w:val="af8"/>
        </w:rPr>
        <w:footnoteRef/>
      </w:r>
      <w:r>
        <w:t xml:space="preserve"> </w:t>
      </w:r>
      <w:r w:rsidRPr="00B3261D">
        <w:t xml:space="preserve">Подлежит указанию, если </w:t>
      </w:r>
      <w:proofErr w:type="spellStart"/>
      <w:r w:rsidRPr="00B3261D">
        <w:t>энергопринимающее</w:t>
      </w:r>
      <w:proofErr w:type="spellEnd"/>
      <w:r w:rsidRPr="00B3261D">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3261D">
        <w:t>энергопринимающих</w:t>
      </w:r>
      <w:proofErr w:type="spellEnd"/>
      <w:r w:rsidRPr="00B3261D">
        <w:t xml:space="preserve"> устройств.</w:t>
      </w:r>
    </w:p>
  </w:footnote>
  <w:footnote w:id="20">
    <w:p w:rsidR="00E57DAB" w:rsidRPr="00922FFB" w:rsidRDefault="00E57DAB" w:rsidP="00922FFB">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sidRPr="00922FFB">
        <w:rPr>
          <w:rFonts w:ascii="Times New Roman" w:hAnsi="Times New Roman"/>
          <w:sz w:val="20"/>
          <w:szCs w:val="20"/>
          <w:lang w:eastAsia="ru-RU"/>
        </w:rPr>
        <w:t>Точки присоединения не могут располагаться далее 25 метров от границы участка, на котором располагаются (будут распола</w:t>
      </w:r>
      <w:r>
        <w:rPr>
          <w:rFonts w:ascii="Times New Roman" w:hAnsi="Times New Roman"/>
          <w:sz w:val="20"/>
          <w:szCs w:val="20"/>
          <w:lang w:eastAsia="ru-RU"/>
        </w:rPr>
        <w:t>гаться) присоединяемые объекты З</w:t>
      </w:r>
      <w:r w:rsidRPr="00922FFB">
        <w:rPr>
          <w:rFonts w:ascii="Times New Roman" w:hAnsi="Times New Roman"/>
          <w:sz w:val="20"/>
          <w:szCs w:val="20"/>
          <w:lang w:eastAsia="ru-RU"/>
        </w:rPr>
        <w:t>аявителя.</w:t>
      </w:r>
    </w:p>
    <w:p w:rsidR="00E57DAB" w:rsidRDefault="00E57DAB">
      <w:pPr>
        <w:pStyle w:val="af6"/>
      </w:pPr>
    </w:p>
  </w:footnote>
  <w:footnote w:id="21">
    <w:p w:rsidR="00E57DAB" w:rsidRPr="004E3776" w:rsidRDefault="00E57DAB" w:rsidP="00922FFB">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Pr>
          <w:rFonts w:ascii="Times New Roman" w:hAnsi="Times New Roman"/>
          <w:sz w:val="20"/>
          <w:szCs w:val="20"/>
          <w:lang w:eastAsia="ru-RU"/>
        </w:rPr>
        <w:t>Срок действия Технических условий не может составлять менее 2 лет и более 5 лет.</w:t>
      </w:r>
    </w:p>
  </w:footnote>
  <w:footnote w:id="22">
    <w:p w:rsidR="00E57DAB" w:rsidRDefault="00E57DAB" w:rsidP="001E35B6">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proofErr w:type="gramStart"/>
      <w:r>
        <w:rPr>
          <w:rFonts w:ascii="Times New Roman" w:hAnsi="Times New Roman"/>
          <w:sz w:val="20"/>
          <w:szCs w:val="20"/>
          <w:lang w:eastAsia="ru-RU"/>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 New Roman" w:hAnsi="Times New Roman"/>
          <w:sz w:val="20"/>
          <w:szCs w:val="20"/>
          <w:lang w:eastAsia="ru-RU"/>
        </w:rPr>
        <w:t>кВ</w:t>
      </w:r>
      <w:proofErr w:type="spellEnd"/>
      <w:r>
        <w:rPr>
          <w:rFonts w:ascii="Times New Roman" w:hAnsi="Times New Roman"/>
          <w:sz w:val="20"/>
          <w:szCs w:val="20"/>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Times New Roman" w:hAnsi="Times New Roman"/>
          <w:sz w:val="20"/>
          <w:szCs w:val="20"/>
          <w:lang w:eastAsia="ru-RU"/>
        </w:rPr>
        <w:t>энергопринимающие</w:t>
      </w:r>
      <w:proofErr w:type="spellEnd"/>
      <w:r>
        <w:rPr>
          <w:rFonts w:ascii="Times New Roman" w:hAnsi="Times New Roman"/>
          <w:sz w:val="20"/>
          <w:szCs w:val="20"/>
          <w:lang w:eastAsia="ru-RU"/>
        </w:rPr>
        <w:t xml:space="preserve"> устройства, составляет не более 300 метров в городах и поселках городского типа и не более 500 метров в</w:t>
      </w:r>
      <w:proofErr w:type="gramEnd"/>
      <w:r>
        <w:rPr>
          <w:rFonts w:ascii="Times New Roman" w:hAnsi="Times New Roman"/>
          <w:sz w:val="20"/>
          <w:szCs w:val="20"/>
          <w:lang w:eastAsia="ru-RU"/>
        </w:rPr>
        <w:t xml:space="preserve">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57DAB" w:rsidRDefault="00E57DAB" w:rsidP="00922FFB">
      <w:pPr>
        <w:autoSpaceDE w:val="0"/>
        <w:autoSpaceDN w:val="0"/>
        <w:adjustRightInd w:val="0"/>
        <w:spacing w:after="0" w:line="240" w:lineRule="auto"/>
        <w:jc w:val="both"/>
        <w:rPr>
          <w:rFonts w:ascii="Times New Roman" w:hAnsi="Times New Roman"/>
          <w:sz w:val="20"/>
          <w:szCs w:val="20"/>
          <w:lang w:eastAsia="ru-RU"/>
        </w:rPr>
      </w:pPr>
    </w:p>
    <w:p w:rsidR="00E57DAB" w:rsidRDefault="00E57DAB" w:rsidP="00922FFB">
      <w:pPr>
        <w:pStyle w:val="af6"/>
      </w:pPr>
    </w:p>
  </w:footnote>
  <w:footnote w:id="23">
    <w:p w:rsidR="00E57DAB" w:rsidRDefault="00E57DAB" w:rsidP="001119B2">
      <w:pPr>
        <w:pStyle w:val="af6"/>
        <w:jc w:val="both"/>
      </w:pPr>
      <w:r>
        <w:rPr>
          <w:rStyle w:val="af8"/>
        </w:rPr>
        <w:footnoteRef/>
      </w:r>
      <w:r>
        <w:t xml:space="preserve"> </w:t>
      </w:r>
      <w:r w:rsidRPr="009F697F">
        <w:t xml:space="preserve">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r:id="rId2" w:history="1">
        <w:r w:rsidRPr="009F697F">
          <w:rPr>
            <w:rStyle w:val="ab"/>
            <w:color w:val="auto"/>
            <w:u w:val="none"/>
          </w:rPr>
          <w:t>Правилами</w:t>
        </w:r>
      </w:hyperlink>
      <w:r w:rsidRPr="009F697F">
        <w:t xml:space="preserve"> технологического присоединения </w:t>
      </w:r>
      <w:proofErr w:type="spellStart"/>
      <w:r w:rsidRPr="009F697F">
        <w:t>энергопринимающих</w:t>
      </w:r>
      <w:proofErr w:type="spellEnd"/>
      <w:r w:rsidRPr="009F697F">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w:t>
      </w:r>
      <w:proofErr w:type="spellStart"/>
      <w:r w:rsidRPr="009F697F">
        <w:t>энергопринимающих</w:t>
      </w:r>
      <w:proofErr w:type="spellEnd"/>
      <w:r w:rsidRPr="009F697F">
        <w:t xml:space="preserve"> устройств мощностью от 150 кВт до 670 кВт и присоединяющихся к электрическим сетям классом напряжения до 10 </w:t>
      </w:r>
      <w:proofErr w:type="spellStart"/>
      <w:r w:rsidRPr="009F697F">
        <w:t>кВ</w:t>
      </w:r>
      <w:proofErr w:type="spellEnd"/>
      <w:r w:rsidRPr="009F697F">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w:t>
      </w:r>
      <w:r>
        <w:t>етствии с указанными Правилами.</w:t>
      </w:r>
    </w:p>
  </w:footnote>
  <w:footnote w:id="24">
    <w:p w:rsidR="00E57DAB" w:rsidRDefault="00E57DAB" w:rsidP="00106AEB">
      <w:pPr>
        <w:pStyle w:val="af6"/>
        <w:jc w:val="both"/>
      </w:pPr>
      <w:r>
        <w:rPr>
          <w:rStyle w:val="af8"/>
        </w:rPr>
        <w:footnoteRef/>
      </w:r>
      <w:r>
        <w:t xml:space="preserve"> </w:t>
      </w:r>
      <w:proofErr w:type="gramStart"/>
      <w:r w:rsidRPr="00106AEB">
        <w:t xml:space="preserve">Плата за технологическое присоединение </w:t>
      </w:r>
      <w:proofErr w:type="spellStart"/>
      <w:r w:rsidRPr="00106AEB">
        <w:t>энергопринимающих</w:t>
      </w:r>
      <w:proofErr w:type="spellEnd"/>
      <w:r w:rsidRPr="00106AEB">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106AEB">
        <w:t>энергопринимающих</w:t>
      </w:r>
      <w:proofErr w:type="spellEnd"/>
      <w:r w:rsidRPr="00106AEB">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106AEB">
        <w:t xml:space="preserve">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t>.</w:t>
      </w:r>
    </w:p>
  </w:footnote>
  <w:footnote w:id="25">
    <w:p w:rsidR="00E57DAB" w:rsidRDefault="00E57DAB" w:rsidP="00E86E74">
      <w:pPr>
        <w:pStyle w:val="af6"/>
        <w:jc w:val="both"/>
      </w:pPr>
      <w:r>
        <w:rPr>
          <w:rStyle w:val="af8"/>
        </w:rPr>
        <w:footnoteRef/>
      </w:r>
      <w:r>
        <w:t xml:space="preserve"> </w:t>
      </w:r>
      <w:proofErr w:type="gramStart"/>
      <w:r>
        <w:t xml:space="preserve">Договором технологического присоединения, заключаемого </w:t>
      </w:r>
      <w:r w:rsidRPr="001119B2">
        <w:t xml:space="preserve">в целях технологического присоединения </w:t>
      </w:r>
      <w:proofErr w:type="spellStart"/>
      <w:r w:rsidRPr="001119B2">
        <w:t>энергопринимающих</w:t>
      </w:r>
      <w:proofErr w:type="spellEnd"/>
      <w:r w:rsidRPr="001119B2">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1119B2">
        <w:t>энергопринимающих</w:t>
      </w:r>
      <w:proofErr w:type="spellEnd"/>
      <w:r w:rsidRPr="001119B2">
        <w:t xml:space="preserve"> устройств))</w:t>
      </w:r>
      <w:r>
        <w:t>, может быть предусмотрен иной порядок внесения платы.</w:t>
      </w:r>
      <w:proofErr w:type="gramEnd"/>
    </w:p>
  </w:footnote>
  <w:footnote w:id="26">
    <w:p w:rsidR="00E57DAB" w:rsidRDefault="00E57DAB" w:rsidP="009528B9">
      <w:pPr>
        <w:autoSpaceDE w:val="0"/>
        <w:autoSpaceDN w:val="0"/>
        <w:adjustRightInd w:val="0"/>
        <w:spacing w:after="0" w:line="240" w:lineRule="auto"/>
        <w:jc w:val="both"/>
        <w:rPr>
          <w:rFonts w:ascii="Times New Roman" w:hAnsi="Times New Roman"/>
          <w:sz w:val="20"/>
          <w:szCs w:val="20"/>
          <w:lang w:eastAsia="ru-RU"/>
        </w:rPr>
      </w:pPr>
      <w:r>
        <w:rPr>
          <w:rStyle w:val="af8"/>
        </w:rPr>
        <w:footnoteRef/>
      </w:r>
      <w:r>
        <w:t xml:space="preserve"> </w:t>
      </w:r>
      <w:r>
        <w:rPr>
          <w:rFonts w:ascii="Times New Roman" w:hAnsi="Times New Roman"/>
          <w:sz w:val="20"/>
          <w:szCs w:val="20"/>
          <w:lang w:eastAsia="ru-RU"/>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57DAB" w:rsidRDefault="00E57DAB" w:rsidP="009528B9">
      <w:pPr>
        <w:pStyle w:val="af6"/>
      </w:pPr>
    </w:p>
  </w:footnote>
  <w:footnote w:id="27">
    <w:p w:rsidR="00E57DAB" w:rsidRDefault="00E57DAB">
      <w:pPr>
        <w:pStyle w:val="af6"/>
      </w:pPr>
      <w:r>
        <w:rPr>
          <w:rStyle w:val="af8"/>
        </w:rPr>
        <w:footnoteRef/>
      </w:r>
      <w:r>
        <w:t xml:space="preserve"> Вариант выбирается по согласованию с заявителем.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AB" w:rsidRDefault="00E57DAB" w:rsidP="0046382D">
    <w:pPr>
      <w:pStyle w:val="a3"/>
      <w:jc w:val="right"/>
    </w:pPr>
  </w:p>
  <w:p w:rsidR="00E57DAB" w:rsidRDefault="00E57D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4.%1."/>
      <w:lvlJc w:val="left"/>
      <w:pPr>
        <w:tabs>
          <w:tab w:val="num" w:pos="0"/>
        </w:tabs>
        <w:ind w:left="1287" w:hanging="360"/>
      </w:pPr>
      <w:rPr>
        <w:rFonts w:ascii="Times New Roman" w:hAnsi="Times New Roman" w:cs="Times New Roman"/>
      </w:rPr>
    </w:lvl>
  </w:abstractNum>
  <w:abstractNum w:abstractNumId="1">
    <w:nsid w:val="00000005"/>
    <w:multiLevelType w:val="singleLevel"/>
    <w:tmpl w:val="00000005"/>
    <w:name w:val="WW8Num5"/>
    <w:lvl w:ilvl="0">
      <w:start w:val="1"/>
      <w:numFmt w:val="decimal"/>
      <w:lvlText w:val="3.%1."/>
      <w:lvlJc w:val="left"/>
      <w:pPr>
        <w:tabs>
          <w:tab w:val="num" w:pos="66"/>
        </w:tabs>
        <w:ind w:left="1353" w:hanging="360"/>
      </w:pPr>
      <w:rPr>
        <w:rFonts w:ascii="Times New Roman" w:hAnsi="Times New Roman"/>
      </w:rPr>
    </w:lvl>
  </w:abstractNum>
  <w:abstractNum w:abstractNumId="2">
    <w:nsid w:val="0000000F"/>
    <w:multiLevelType w:val="multilevel"/>
    <w:tmpl w:val="0000000F"/>
    <w:name w:val="WW8Num15"/>
    <w:lvl w:ilvl="0">
      <w:start w:val="1"/>
      <w:numFmt w:val="decimal"/>
      <w:lvlText w:val="%1."/>
      <w:lvlJc w:val="left"/>
      <w:pPr>
        <w:tabs>
          <w:tab w:val="num" w:pos="0"/>
        </w:tabs>
        <w:ind w:left="360" w:hanging="360"/>
      </w:pPr>
    </w:lvl>
    <w:lvl w:ilvl="1">
      <w:start w:val="1"/>
      <w:numFmt w:val="decimal"/>
      <w:lvlText w:val="4.%2."/>
      <w:lvlJc w:val="left"/>
      <w:pPr>
        <w:tabs>
          <w:tab w:val="num" w:pos="775"/>
        </w:tabs>
        <w:ind w:left="1567"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1"/>
    <w:multiLevelType w:val="multilevel"/>
    <w:tmpl w:val="00000011"/>
    <w:name w:val="WW8Num1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nsid w:val="086B2D4D"/>
    <w:multiLevelType w:val="multilevel"/>
    <w:tmpl w:val="7AF45980"/>
    <w:lvl w:ilvl="0">
      <w:start w:val="1"/>
      <w:numFmt w:val="decimal"/>
      <w:lvlText w:val="%1."/>
      <w:lvlJc w:val="left"/>
      <w:pPr>
        <w:ind w:left="720" w:hanging="360"/>
      </w:pPr>
    </w:lvl>
    <w:lvl w:ilvl="1">
      <w:start w:val="2"/>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BDF1B2B"/>
    <w:multiLevelType w:val="multilevel"/>
    <w:tmpl w:val="1B107CFE"/>
    <w:lvl w:ilvl="0">
      <w:start w:val="1"/>
      <w:numFmt w:val="decimal"/>
      <w:lvlText w:val="3.%1."/>
      <w:lvlJc w:val="left"/>
      <w:pPr>
        <w:ind w:left="1070" w:hanging="360"/>
      </w:pPr>
      <w:rPr>
        <w:rFonts w:ascii="Times New Roman" w:hAnsi="Times New Roman" w:cs="Times New Roman" w:hint="default"/>
      </w:rPr>
    </w:lvl>
    <w:lvl w:ilvl="1">
      <w:start w:val="1"/>
      <w:numFmt w:val="lowerLetter"/>
      <w:lvlText w:val="%2."/>
      <w:lvlJc w:val="left"/>
      <w:pPr>
        <w:ind w:left="994"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6">
    <w:nsid w:val="11E12169"/>
    <w:multiLevelType w:val="hybridMultilevel"/>
    <w:tmpl w:val="D666A328"/>
    <w:lvl w:ilvl="0" w:tplc="E338852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31B25E7"/>
    <w:multiLevelType w:val="hybridMultilevel"/>
    <w:tmpl w:val="81CAB6FC"/>
    <w:lvl w:ilvl="0" w:tplc="050AC4E2">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D950C00"/>
    <w:multiLevelType w:val="hybridMultilevel"/>
    <w:tmpl w:val="41584FBA"/>
    <w:lvl w:ilvl="0" w:tplc="FAC4BF22">
      <w:start w:val="1"/>
      <w:numFmt w:val="decimal"/>
      <w:lvlText w:val="%1."/>
      <w:lvlJc w:val="left"/>
      <w:pPr>
        <w:tabs>
          <w:tab w:val="num" w:pos="720"/>
        </w:tabs>
        <w:ind w:left="720" w:hanging="360"/>
      </w:pPr>
      <w:rPr>
        <w:rFonts w:hint="default"/>
      </w:rPr>
    </w:lvl>
    <w:lvl w:ilvl="1" w:tplc="EF3690A8">
      <w:numFmt w:val="none"/>
      <w:lvlText w:val=""/>
      <w:lvlJc w:val="left"/>
      <w:pPr>
        <w:tabs>
          <w:tab w:val="num" w:pos="360"/>
        </w:tabs>
      </w:pPr>
    </w:lvl>
    <w:lvl w:ilvl="2" w:tplc="07A80352">
      <w:numFmt w:val="none"/>
      <w:lvlText w:val=""/>
      <w:lvlJc w:val="left"/>
      <w:pPr>
        <w:tabs>
          <w:tab w:val="num" w:pos="360"/>
        </w:tabs>
      </w:pPr>
    </w:lvl>
    <w:lvl w:ilvl="3" w:tplc="9E046996">
      <w:numFmt w:val="none"/>
      <w:lvlText w:val=""/>
      <w:lvlJc w:val="left"/>
      <w:pPr>
        <w:tabs>
          <w:tab w:val="num" w:pos="360"/>
        </w:tabs>
      </w:pPr>
    </w:lvl>
    <w:lvl w:ilvl="4" w:tplc="027223CE">
      <w:numFmt w:val="none"/>
      <w:lvlText w:val=""/>
      <w:lvlJc w:val="left"/>
      <w:pPr>
        <w:tabs>
          <w:tab w:val="num" w:pos="360"/>
        </w:tabs>
      </w:pPr>
    </w:lvl>
    <w:lvl w:ilvl="5" w:tplc="0E7AB592">
      <w:numFmt w:val="none"/>
      <w:lvlText w:val=""/>
      <w:lvlJc w:val="left"/>
      <w:pPr>
        <w:tabs>
          <w:tab w:val="num" w:pos="360"/>
        </w:tabs>
      </w:pPr>
    </w:lvl>
    <w:lvl w:ilvl="6" w:tplc="36E0BD64">
      <w:numFmt w:val="none"/>
      <w:lvlText w:val=""/>
      <w:lvlJc w:val="left"/>
      <w:pPr>
        <w:tabs>
          <w:tab w:val="num" w:pos="360"/>
        </w:tabs>
      </w:pPr>
    </w:lvl>
    <w:lvl w:ilvl="7" w:tplc="5A421984">
      <w:numFmt w:val="none"/>
      <w:lvlText w:val=""/>
      <w:lvlJc w:val="left"/>
      <w:pPr>
        <w:tabs>
          <w:tab w:val="num" w:pos="360"/>
        </w:tabs>
      </w:pPr>
    </w:lvl>
    <w:lvl w:ilvl="8" w:tplc="64966B40">
      <w:numFmt w:val="none"/>
      <w:lvlText w:val=""/>
      <w:lvlJc w:val="left"/>
      <w:pPr>
        <w:tabs>
          <w:tab w:val="num" w:pos="360"/>
        </w:tabs>
      </w:pPr>
    </w:lvl>
  </w:abstractNum>
  <w:abstractNum w:abstractNumId="9">
    <w:nsid w:val="1E49057C"/>
    <w:multiLevelType w:val="hybridMultilevel"/>
    <w:tmpl w:val="20BEA0BE"/>
    <w:lvl w:ilvl="0" w:tplc="DD70C152">
      <w:start w:val="1"/>
      <w:numFmt w:val="decimal"/>
      <w:lvlText w:val="3.%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E411CEE"/>
    <w:multiLevelType w:val="hybridMultilevel"/>
    <w:tmpl w:val="D274248C"/>
    <w:lvl w:ilvl="0" w:tplc="AF26D6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8010F9"/>
    <w:multiLevelType w:val="multilevel"/>
    <w:tmpl w:val="19DC81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2A6095E"/>
    <w:multiLevelType w:val="hybridMultilevel"/>
    <w:tmpl w:val="040816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491AE1"/>
    <w:multiLevelType w:val="multilevel"/>
    <w:tmpl w:val="9AC8839E"/>
    <w:lvl w:ilvl="0">
      <w:start w:val="1"/>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4">
    <w:nsid w:val="632F5B64"/>
    <w:multiLevelType w:val="multilevel"/>
    <w:tmpl w:val="ADBEED0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13"/>
  </w:num>
  <w:num w:numId="3">
    <w:abstractNumId w:val="4"/>
  </w:num>
  <w:num w:numId="4">
    <w:abstractNumId w:val="9"/>
  </w:num>
  <w:num w:numId="5">
    <w:abstractNumId w:val="7"/>
  </w:num>
  <w:num w:numId="6">
    <w:abstractNumId w:val="10"/>
  </w:num>
  <w:num w:numId="7">
    <w:abstractNumId w:val="14"/>
  </w:num>
  <w:num w:numId="8">
    <w:abstractNumId w:val="12"/>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65"/>
    <w:rsid w:val="000002F8"/>
    <w:rsid w:val="000022D5"/>
    <w:rsid w:val="00004497"/>
    <w:rsid w:val="0001223B"/>
    <w:rsid w:val="000210BE"/>
    <w:rsid w:val="00021D47"/>
    <w:rsid w:val="00024C93"/>
    <w:rsid w:val="000260CE"/>
    <w:rsid w:val="0004454A"/>
    <w:rsid w:val="00053730"/>
    <w:rsid w:val="0005643D"/>
    <w:rsid w:val="00061CEF"/>
    <w:rsid w:val="000620DB"/>
    <w:rsid w:val="000631C0"/>
    <w:rsid w:val="00064517"/>
    <w:rsid w:val="00065E16"/>
    <w:rsid w:val="00073C80"/>
    <w:rsid w:val="000774BD"/>
    <w:rsid w:val="000825FE"/>
    <w:rsid w:val="000835D4"/>
    <w:rsid w:val="00084A0B"/>
    <w:rsid w:val="000A0035"/>
    <w:rsid w:val="000A090E"/>
    <w:rsid w:val="000A7055"/>
    <w:rsid w:val="000A78A5"/>
    <w:rsid w:val="000B08FC"/>
    <w:rsid w:val="000B5BA4"/>
    <w:rsid w:val="000D1349"/>
    <w:rsid w:val="000D7C73"/>
    <w:rsid w:val="000E0415"/>
    <w:rsid w:val="000E488D"/>
    <w:rsid w:val="000E658E"/>
    <w:rsid w:val="000F1980"/>
    <w:rsid w:val="000F3F76"/>
    <w:rsid w:val="00100B51"/>
    <w:rsid w:val="0010136F"/>
    <w:rsid w:val="00104AC0"/>
    <w:rsid w:val="00106AEB"/>
    <w:rsid w:val="0011048B"/>
    <w:rsid w:val="001119B2"/>
    <w:rsid w:val="00115D37"/>
    <w:rsid w:val="00122065"/>
    <w:rsid w:val="00124F92"/>
    <w:rsid w:val="00132682"/>
    <w:rsid w:val="00134D20"/>
    <w:rsid w:val="001366C8"/>
    <w:rsid w:val="0013697B"/>
    <w:rsid w:val="00143E84"/>
    <w:rsid w:val="0014503D"/>
    <w:rsid w:val="00145BD9"/>
    <w:rsid w:val="00150D36"/>
    <w:rsid w:val="00156E06"/>
    <w:rsid w:val="00166B62"/>
    <w:rsid w:val="00167343"/>
    <w:rsid w:val="00171A05"/>
    <w:rsid w:val="00172D7C"/>
    <w:rsid w:val="00186C49"/>
    <w:rsid w:val="0019065F"/>
    <w:rsid w:val="00191073"/>
    <w:rsid w:val="001929A1"/>
    <w:rsid w:val="00196BB0"/>
    <w:rsid w:val="001A5F22"/>
    <w:rsid w:val="001B3455"/>
    <w:rsid w:val="001B6049"/>
    <w:rsid w:val="001B7604"/>
    <w:rsid w:val="001C03BE"/>
    <w:rsid w:val="001C1EFE"/>
    <w:rsid w:val="001C3C9D"/>
    <w:rsid w:val="001D15D8"/>
    <w:rsid w:val="001D4466"/>
    <w:rsid w:val="001D5227"/>
    <w:rsid w:val="001E0315"/>
    <w:rsid w:val="001E0A97"/>
    <w:rsid w:val="001E0F8F"/>
    <w:rsid w:val="001E270A"/>
    <w:rsid w:val="001E35B6"/>
    <w:rsid w:val="001F1006"/>
    <w:rsid w:val="001F23A9"/>
    <w:rsid w:val="001F590D"/>
    <w:rsid w:val="00203AF7"/>
    <w:rsid w:val="002059A1"/>
    <w:rsid w:val="00214709"/>
    <w:rsid w:val="00214987"/>
    <w:rsid w:val="00215EAA"/>
    <w:rsid w:val="00223C01"/>
    <w:rsid w:val="002341FB"/>
    <w:rsid w:val="00235181"/>
    <w:rsid w:val="002363F2"/>
    <w:rsid w:val="00246AAF"/>
    <w:rsid w:val="00250002"/>
    <w:rsid w:val="00250600"/>
    <w:rsid w:val="00271567"/>
    <w:rsid w:val="0027226A"/>
    <w:rsid w:val="0027792C"/>
    <w:rsid w:val="00281877"/>
    <w:rsid w:val="00285E84"/>
    <w:rsid w:val="00286325"/>
    <w:rsid w:val="00287388"/>
    <w:rsid w:val="00291209"/>
    <w:rsid w:val="002A1689"/>
    <w:rsid w:val="002C5C30"/>
    <w:rsid w:val="002C6D9F"/>
    <w:rsid w:val="002D106E"/>
    <w:rsid w:val="002E02D8"/>
    <w:rsid w:val="002E5911"/>
    <w:rsid w:val="002E76D6"/>
    <w:rsid w:val="002E7E05"/>
    <w:rsid w:val="002F6F4B"/>
    <w:rsid w:val="002F7C12"/>
    <w:rsid w:val="00301F9B"/>
    <w:rsid w:val="00304FC9"/>
    <w:rsid w:val="00307D36"/>
    <w:rsid w:val="00323F89"/>
    <w:rsid w:val="00325A87"/>
    <w:rsid w:val="00333CD3"/>
    <w:rsid w:val="00335E1B"/>
    <w:rsid w:val="003471FB"/>
    <w:rsid w:val="00350B2A"/>
    <w:rsid w:val="0035130C"/>
    <w:rsid w:val="00351C00"/>
    <w:rsid w:val="00353C3B"/>
    <w:rsid w:val="00354B84"/>
    <w:rsid w:val="003559F0"/>
    <w:rsid w:val="00356780"/>
    <w:rsid w:val="00363DBA"/>
    <w:rsid w:val="00371237"/>
    <w:rsid w:val="003770BE"/>
    <w:rsid w:val="00383FAE"/>
    <w:rsid w:val="003A58FB"/>
    <w:rsid w:val="003A64B2"/>
    <w:rsid w:val="003C4277"/>
    <w:rsid w:val="003D465A"/>
    <w:rsid w:val="003D5AF0"/>
    <w:rsid w:val="003D69EA"/>
    <w:rsid w:val="003F129A"/>
    <w:rsid w:val="003F1855"/>
    <w:rsid w:val="003F69BC"/>
    <w:rsid w:val="004020E6"/>
    <w:rsid w:val="00402EB2"/>
    <w:rsid w:val="004042A7"/>
    <w:rsid w:val="004113E5"/>
    <w:rsid w:val="00414DE8"/>
    <w:rsid w:val="00415A75"/>
    <w:rsid w:val="00420882"/>
    <w:rsid w:val="004217E2"/>
    <w:rsid w:val="00425D69"/>
    <w:rsid w:val="00426604"/>
    <w:rsid w:val="00426A86"/>
    <w:rsid w:val="004301CB"/>
    <w:rsid w:val="00431BC7"/>
    <w:rsid w:val="00432D24"/>
    <w:rsid w:val="00433609"/>
    <w:rsid w:val="00434D5F"/>
    <w:rsid w:val="004400AB"/>
    <w:rsid w:val="00445316"/>
    <w:rsid w:val="00447128"/>
    <w:rsid w:val="0044789E"/>
    <w:rsid w:val="00462C0A"/>
    <w:rsid w:val="0046382D"/>
    <w:rsid w:val="00467EC1"/>
    <w:rsid w:val="00477ECE"/>
    <w:rsid w:val="0048229C"/>
    <w:rsid w:val="004834D1"/>
    <w:rsid w:val="0048608C"/>
    <w:rsid w:val="004912FF"/>
    <w:rsid w:val="00494562"/>
    <w:rsid w:val="004B31EC"/>
    <w:rsid w:val="004B6525"/>
    <w:rsid w:val="004C02D8"/>
    <w:rsid w:val="004C050D"/>
    <w:rsid w:val="004C30B9"/>
    <w:rsid w:val="004D1A6B"/>
    <w:rsid w:val="004D649E"/>
    <w:rsid w:val="004E0819"/>
    <w:rsid w:val="004E25CA"/>
    <w:rsid w:val="004E3776"/>
    <w:rsid w:val="004E3E7E"/>
    <w:rsid w:val="004F5AFB"/>
    <w:rsid w:val="005038DC"/>
    <w:rsid w:val="005102ED"/>
    <w:rsid w:val="005147D5"/>
    <w:rsid w:val="005152E4"/>
    <w:rsid w:val="00531609"/>
    <w:rsid w:val="00534644"/>
    <w:rsid w:val="00540652"/>
    <w:rsid w:val="00541D27"/>
    <w:rsid w:val="0054354B"/>
    <w:rsid w:val="005437A3"/>
    <w:rsid w:val="005438F7"/>
    <w:rsid w:val="00546C25"/>
    <w:rsid w:val="005513CA"/>
    <w:rsid w:val="00551D8D"/>
    <w:rsid w:val="00553CB2"/>
    <w:rsid w:val="00562040"/>
    <w:rsid w:val="00562E47"/>
    <w:rsid w:val="00571B7A"/>
    <w:rsid w:val="00573222"/>
    <w:rsid w:val="00574030"/>
    <w:rsid w:val="00580378"/>
    <w:rsid w:val="00582C5D"/>
    <w:rsid w:val="00584ED6"/>
    <w:rsid w:val="00586D08"/>
    <w:rsid w:val="00590513"/>
    <w:rsid w:val="0059435B"/>
    <w:rsid w:val="005A3078"/>
    <w:rsid w:val="005A44FC"/>
    <w:rsid w:val="005A7BDF"/>
    <w:rsid w:val="005B20F5"/>
    <w:rsid w:val="005B6B13"/>
    <w:rsid w:val="005C130D"/>
    <w:rsid w:val="005C53BB"/>
    <w:rsid w:val="005C6703"/>
    <w:rsid w:val="005C7D66"/>
    <w:rsid w:val="005D0FA1"/>
    <w:rsid w:val="005D1AF9"/>
    <w:rsid w:val="005D1CCE"/>
    <w:rsid w:val="005D6163"/>
    <w:rsid w:val="005E607C"/>
    <w:rsid w:val="005E691F"/>
    <w:rsid w:val="005F11D8"/>
    <w:rsid w:val="005F3A90"/>
    <w:rsid w:val="0060089C"/>
    <w:rsid w:val="006100B1"/>
    <w:rsid w:val="00610A75"/>
    <w:rsid w:val="00610F75"/>
    <w:rsid w:val="006169B7"/>
    <w:rsid w:val="00622086"/>
    <w:rsid w:val="006247FB"/>
    <w:rsid w:val="00631F7F"/>
    <w:rsid w:val="00641362"/>
    <w:rsid w:val="0064220A"/>
    <w:rsid w:val="00645517"/>
    <w:rsid w:val="00650265"/>
    <w:rsid w:val="00657783"/>
    <w:rsid w:val="006600A8"/>
    <w:rsid w:val="006618D1"/>
    <w:rsid w:val="00662504"/>
    <w:rsid w:val="0068108D"/>
    <w:rsid w:val="00684458"/>
    <w:rsid w:val="00692945"/>
    <w:rsid w:val="00692AEE"/>
    <w:rsid w:val="0069477C"/>
    <w:rsid w:val="00695EDD"/>
    <w:rsid w:val="00696082"/>
    <w:rsid w:val="006965D1"/>
    <w:rsid w:val="006A0320"/>
    <w:rsid w:val="006A28DB"/>
    <w:rsid w:val="006A44BE"/>
    <w:rsid w:val="006A4690"/>
    <w:rsid w:val="006B5ECC"/>
    <w:rsid w:val="006C0CD5"/>
    <w:rsid w:val="006C209D"/>
    <w:rsid w:val="006C4A2A"/>
    <w:rsid w:val="006C4BC6"/>
    <w:rsid w:val="006D4574"/>
    <w:rsid w:val="006D5688"/>
    <w:rsid w:val="006D7D9F"/>
    <w:rsid w:val="006E125F"/>
    <w:rsid w:val="006E3B75"/>
    <w:rsid w:val="006E6282"/>
    <w:rsid w:val="006F34C7"/>
    <w:rsid w:val="006F6A92"/>
    <w:rsid w:val="006F6ADE"/>
    <w:rsid w:val="0070178F"/>
    <w:rsid w:val="00702223"/>
    <w:rsid w:val="0070633A"/>
    <w:rsid w:val="00710C62"/>
    <w:rsid w:val="00713215"/>
    <w:rsid w:val="00713587"/>
    <w:rsid w:val="0072211C"/>
    <w:rsid w:val="0072483E"/>
    <w:rsid w:val="00726298"/>
    <w:rsid w:val="007367E7"/>
    <w:rsid w:val="0074061B"/>
    <w:rsid w:val="0074489C"/>
    <w:rsid w:val="0074532D"/>
    <w:rsid w:val="0075151E"/>
    <w:rsid w:val="00751F06"/>
    <w:rsid w:val="00752C9E"/>
    <w:rsid w:val="00763734"/>
    <w:rsid w:val="0076431A"/>
    <w:rsid w:val="00772BD1"/>
    <w:rsid w:val="00781C57"/>
    <w:rsid w:val="007848B9"/>
    <w:rsid w:val="007876DA"/>
    <w:rsid w:val="00795765"/>
    <w:rsid w:val="007A06F8"/>
    <w:rsid w:val="007A1FE9"/>
    <w:rsid w:val="007B14AB"/>
    <w:rsid w:val="007C1CF0"/>
    <w:rsid w:val="007D020D"/>
    <w:rsid w:val="007D1657"/>
    <w:rsid w:val="007D263F"/>
    <w:rsid w:val="007D3CF3"/>
    <w:rsid w:val="007D4134"/>
    <w:rsid w:val="007D5424"/>
    <w:rsid w:val="007E01E3"/>
    <w:rsid w:val="007E1D2B"/>
    <w:rsid w:val="007E6212"/>
    <w:rsid w:val="008010AF"/>
    <w:rsid w:val="00802AFF"/>
    <w:rsid w:val="00815690"/>
    <w:rsid w:val="00832FDD"/>
    <w:rsid w:val="00842C53"/>
    <w:rsid w:val="008441F6"/>
    <w:rsid w:val="00852AE7"/>
    <w:rsid w:val="0085318E"/>
    <w:rsid w:val="00854002"/>
    <w:rsid w:val="00867FB4"/>
    <w:rsid w:val="00873145"/>
    <w:rsid w:val="00873C3A"/>
    <w:rsid w:val="008771CB"/>
    <w:rsid w:val="008844C2"/>
    <w:rsid w:val="00892FE4"/>
    <w:rsid w:val="008A5DCE"/>
    <w:rsid w:val="008B1494"/>
    <w:rsid w:val="008B4D74"/>
    <w:rsid w:val="008B59B3"/>
    <w:rsid w:val="008C4BA1"/>
    <w:rsid w:val="008C7948"/>
    <w:rsid w:val="008E08D8"/>
    <w:rsid w:val="008E3099"/>
    <w:rsid w:val="008E3A6B"/>
    <w:rsid w:val="008F1635"/>
    <w:rsid w:val="008F25AC"/>
    <w:rsid w:val="008F451C"/>
    <w:rsid w:val="008F4FDA"/>
    <w:rsid w:val="008F61F1"/>
    <w:rsid w:val="009024E3"/>
    <w:rsid w:val="00902EF6"/>
    <w:rsid w:val="00906CD6"/>
    <w:rsid w:val="00921355"/>
    <w:rsid w:val="0092188A"/>
    <w:rsid w:val="00922375"/>
    <w:rsid w:val="00922FFB"/>
    <w:rsid w:val="00925749"/>
    <w:rsid w:val="00927FB3"/>
    <w:rsid w:val="0093407D"/>
    <w:rsid w:val="00946E97"/>
    <w:rsid w:val="009528B9"/>
    <w:rsid w:val="00956C71"/>
    <w:rsid w:val="00965ED2"/>
    <w:rsid w:val="009743E9"/>
    <w:rsid w:val="0097721D"/>
    <w:rsid w:val="00982943"/>
    <w:rsid w:val="009A07C1"/>
    <w:rsid w:val="009A7B1A"/>
    <w:rsid w:val="009B2F14"/>
    <w:rsid w:val="009B32B5"/>
    <w:rsid w:val="009B4E72"/>
    <w:rsid w:val="009B4E79"/>
    <w:rsid w:val="009C10D9"/>
    <w:rsid w:val="009C1895"/>
    <w:rsid w:val="009C1DF7"/>
    <w:rsid w:val="009C5756"/>
    <w:rsid w:val="009D0804"/>
    <w:rsid w:val="009D430A"/>
    <w:rsid w:val="009D487C"/>
    <w:rsid w:val="009D52EE"/>
    <w:rsid w:val="009D7128"/>
    <w:rsid w:val="009E6ABC"/>
    <w:rsid w:val="009E7058"/>
    <w:rsid w:val="009F44A5"/>
    <w:rsid w:val="009F697F"/>
    <w:rsid w:val="00A01D81"/>
    <w:rsid w:val="00A01E32"/>
    <w:rsid w:val="00A04CAC"/>
    <w:rsid w:val="00A059CE"/>
    <w:rsid w:val="00A13BAA"/>
    <w:rsid w:val="00A1732C"/>
    <w:rsid w:val="00A24434"/>
    <w:rsid w:val="00A3111A"/>
    <w:rsid w:val="00A35DAC"/>
    <w:rsid w:val="00A36898"/>
    <w:rsid w:val="00A413EA"/>
    <w:rsid w:val="00A42CA9"/>
    <w:rsid w:val="00A45744"/>
    <w:rsid w:val="00A46D07"/>
    <w:rsid w:val="00A51635"/>
    <w:rsid w:val="00A5388D"/>
    <w:rsid w:val="00A55C43"/>
    <w:rsid w:val="00A648F5"/>
    <w:rsid w:val="00A66172"/>
    <w:rsid w:val="00A74856"/>
    <w:rsid w:val="00A90453"/>
    <w:rsid w:val="00A96B92"/>
    <w:rsid w:val="00AA0732"/>
    <w:rsid w:val="00AA532B"/>
    <w:rsid w:val="00AA5A10"/>
    <w:rsid w:val="00AC3253"/>
    <w:rsid w:val="00AD202D"/>
    <w:rsid w:val="00AD2C9B"/>
    <w:rsid w:val="00AD6036"/>
    <w:rsid w:val="00AE032B"/>
    <w:rsid w:val="00AE0465"/>
    <w:rsid w:val="00AE07FC"/>
    <w:rsid w:val="00AE4B2B"/>
    <w:rsid w:val="00AE5DBD"/>
    <w:rsid w:val="00AF09D2"/>
    <w:rsid w:val="00AF1837"/>
    <w:rsid w:val="00AF1C31"/>
    <w:rsid w:val="00AF4CC4"/>
    <w:rsid w:val="00B05B23"/>
    <w:rsid w:val="00B071F1"/>
    <w:rsid w:val="00B11CAC"/>
    <w:rsid w:val="00B12CC5"/>
    <w:rsid w:val="00B21969"/>
    <w:rsid w:val="00B22DCB"/>
    <w:rsid w:val="00B27567"/>
    <w:rsid w:val="00B30277"/>
    <w:rsid w:val="00B3261D"/>
    <w:rsid w:val="00B34B58"/>
    <w:rsid w:val="00B4073E"/>
    <w:rsid w:val="00B43F6E"/>
    <w:rsid w:val="00B47739"/>
    <w:rsid w:val="00B540B1"/>
    <w:rsid w:val="00B571C1"/>
    <w:rsid w:val="00B62E8C"/>
    <w:rsid w:val="00B6449D"/>
    <w:rsid w:val="00B70C05"/>
    <w:rsid w:val="00B724FB"/>
    <w:rsid w:val="00B72552"/>
    <w:rsid w:val="00B7500A"/>
    <w:rsid w:val="00B82117"/>
    <w:rsid w:val="00B83A55"/>
    <w:rsid w:val="00B8692B"/>
    <w:rsid w:val="00BA03D0"/>
    <w:rsid w:val="00BA2551"/>
    <w:rsid w:val="00BA33DC"/>
    <w:rsid w:val="00BA4228"/>
    <w:rsid w:val="00BA5873"/>
    <w:rsid w:val="00BB22BC"/>
    <w:rsid w:val="00BB2391"/>
    <w:rsid w:val="00BB3B10"/>
    <w:rsid w:val="00BB542A"/>
    <w:rsid w:val="00BB76EC"/>
    <w:rsid w:val="00BC0B32"/>
    <w:rsid w:val="00BC2828"/>
    <w:rsid w:val="00BC75E0"/>
    <w:rsid w:val="00BD649F"/>
    <w:rsid w:val="00BE6506"/>
    <w:rsid w:val="00C01D80"/>
    <w:rsid w:val="00C040F5"/>
    <w:rsid w:val="00C2173C"/>
    <w:rsid w:val="00C24773"/>
    <w:rsid w:val="00C40576"/>
    <w:rsid w:val="00C44363"/>
    <w:rsid w:val="00C45B98"/>
    <w:rsid w:val="00C45C5B"/>
    <w:rsid w:val="00C46ECD"/>
    <w:rsid w:val="00C5256E"/>
    <w:rsid w:val="00C560D1"/>
    <w:rsid w:val="00C617BA"/>
    <w:rsid w:val="00C75B88"/>
    <w:rsid w:val="00C83CB1"/>
    <w:rsid w:val="00C903A3"/>
    <w:rsid w:val="00C931F8"/>
    <w:rsid w:val="00CA3452"/>
    <w:rsid w:val="00CA4D34"/>
    <w:rsid w:val="00CA52C8"/>
    <w:rsid w:val="00CA577A"/>
    <w:rsid w:val="00CA5CA9"/>
    <w:rsid w:val="00CD1A67"/>
    <w:rsid w:val="00CD4950"/>
    <w:rsid w:val="00CD7065"/>
    <w:rsid w:val="00CE1A1C"/>
    <w:rsid w:val="00CE1A6A"/>
    <w:rsid w:val="00CE6EFE"/>
    <w:rsid w:val="00CE78C1"/>
    <w:rsid w:val="00CF06AF"/>
    <w:rsid w:val="00CF15AC"/>
    <w:rsid w:val="00D0375E"/>
    <w:rsid w:val="00D06B51"/>
    <w:rsid w:val="00D17824"/>
    <w:rsid w:val="00D2110B"/>
    <w:rsid w:val="00D22299"/>
    <w:rsid w:val="00D350E1"/>
    <w:rsid w:val="00D40943"/>
    <w:rsid w:val="00D425A0"/>
    <w:rsid w:val="00D45AFF"/>
    <w:rsid w:val="00D5735F"/>
    <w:rsid w:val="00D609BE"/>
    <w:rsid w:val="00D723BC"/>
    <w:rsid w:val="00D73B72"/>
    <w:rsid w:val="00D749D6"/>
    <w:rsid w:val="00D753BC"/>
    <w:rsid w:val="00D759A3"/>
    <w:rsid w:val="00D84A74"/>
    <w:rsid w:val="00D84EBB"/>
    <w:rsid w:val="00D8581F"/>
    <w:rsid w:val="00D90E53"/>
    <w:rsid w:val="00DA2E61"/>
    <w:rsid w:val="00DA5425"/>
    <w:rsid w:val="00DB376B"/>
    <w:rsid w:val="00DB6065"/>
    <w:rsid w:val="00DC37AA"/>
    <w:rsid w:val="00DC404B"/>
    <w:rsid w:val="00DC58D7"/>
    <w:rsid w:val="00DD6D03"/>
    <w:rsid w:val="00DE483C"/>
    <w:rsid w:val="00DF1FB1"/>
    <w:rsid w:val="00E018CA"/>
    <w:rsid w:val="00E134CA"/>
    <w:rsid w:val="00E149D7"/>
    <w:rsid w:val="00E16796"/>
    <w:rsid w:val="00E21D02"/>
    <w:rsid w:val="00E27210"/>
    <w:rsid w:val="00E3388C"/>
    <w:rsid w:val="00E359A2"/>
    <w:rsid w:val="00E50D01"/>
    <w:rsid w:val="00E57454"/>
    <w:rsid w:val="00E57DAB"/>
    <w:rsid w:val="00E62778"/>
    <w:rsid w:val="00E62EF7"/>
    <w:rsid w:val="00E646BE"/>
    <w:rsid w:val="00E72200"/>
    <w:rsid w:val="00E7353E"/>
    <w:rsid w:val="00E76938"/>
    <w:rsid w:val="00E77A80"/>
    <w:rsid w:val="00E82F17"/>
    <w:rsid w:val="00E851D2"/>
    <w:rsid w:val="00E85388"/>
    <w:rsid w:val="00E86E74"/>
    <w:rsid w:val="00E90266"/>
    <w:rsid w:val="00E92EFE"/>
    <w:rsid w:val="00E94527"/>
    <w:rsid w:val="00E95F77"/>
    <w:rsid w:val="00EB4188"/>
    <w:rsid w:val="00EB4643"/>
    <w:rsid w:val="00EB7FE6"/>
    <w:rsid w:val="00EC353F"/>
    <w:rsid w:val="00EC4977"/>
    <w:rsid w:val="00ED2287"/>
    <w:rsid w:val="00ED4EDA"/>
    <w:rsid w:val="00EE0118"/>
    <w:rsid w:val="00EE1EDA"/>
    <w:rsid w:val="00EF1BF2"/>
    <w:rsid w:val="00EF22BD"/>
    <w:rsid w:val="00EF286A"/>
    <w:rsid w:val="00EF41CC"/>
    <w:rsid w:val="00EF4561"/>
    <w:rsid w:val="00F03123"/>
    <w:rsid w:val="00F04E46"/>
    <w:rsid w:val="00F069E1"/>
    <w:rsid w:val="00F101DB"/>
    <w:rsid w:val="00F11A01"/>
    <w:rsid w:val="00F1541E"/>
    <w:rsid w:val="00F16B02"/>
    <w:rsid w:val="00F16DFF"/>
    <w:rsid w:val="00F2567E"/>
    <w:rsid w:val="00F31769"/>
    <w:rsid w:val="00F31DC8"/>
    <w:rsid w:val="00F32664"/>
    <w:rsid w:val="00F35B27"/>
    <w:rsid w:val="00F4086D"/>
    <w:rsid w:val="00F41176"/>
    <w:rsid w:val="00F414A5"/>
    <w:rsid w:val="00F433D6"/>
    <w:rsid w:val="00F505A0"/>
    <w:rsid w:val="00F53FCD"/>
    <w:rsid w:val="00F55457"/>
    <w:rsid w:val="00F55B88"/>
    <w:rsid w:val="00F55FD1"/>
    <w:rsid w:val="00F61585"/>
    <w:rsid w:val="00F61AA3"/>
    <w:rsid w:val="00F67E07"/>
    <w:rsid w:val="00F702CB"/>
    <w:rsid w:val="00F7174F"/>
    <w:rsid w:val="00F901FE"/>
    <w:rsid w:val="00F934CC"/>
    <w:rsid w:val="00FA4BD8"/>
    <w:rsid w:val="00FB04DD"/>
    <w:rsid w:val="00FD7929"/>
    <w:rsid w:val="00FD7AE7"/>
    <w:rsid w:val="00FE2A08"/>
    <w:rsid w:val="00FF0413"/>
    <w:rsid w:val="00FF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8E"/>
    <w:pPr>
      <w:spacing w:after="200" w:line="276" w:lineRule="auto"/>
    </w:pPr>
    <w:rPr>
      <w:sz w:val="22"/>
      <w:szCs w:val="22"/>
      <w:lang w:eastAsia="en-US"/>
    </w:rPr>
  </w:style>
  <w:style w:type="paragraph" w:styleId="1">
    <w:name w:val="heading 1"/>
    <w:basedOn w:val="a"/>
    <w:next w:val="a"/>
    <w:link w:val="10"/>
    <w:qFormat/>
    <w:rsid w:val="0093407D"/>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8"/>
      <w:szCs w:val="20"/>
      <w:u w:val="single"/>
      <w:lang w:eastAsia="ru-RU"/>
    </w:rPr>
  </w:style>
  <w:style w:type="paragraph" w:styleId="2">
    <w:name w:val="heading 2"/>
    <w:basedOn w:val="a"/>
    <w:next w:val="a"/>
    <w:link w:val="20"/>
    <w:qFormat/>
    <w:rsid w:val="0093407D"/>
    <w:pPr>
      <w:keepNext/>
      <w:overflowPunct w:val="0"/>
      <w:autoSpaceDE w:val="0"/>
      <w:autoSpaceDN w:val="0"/>
      <w:adjustRightInd w:val="0"/>
      <w:spacing w:after="0" w:line="360" w:lineRule="auto"/>
      <w:textAlignment w:val="baseline"/>
      <w:outlineLvl w:val="1"/>
    </w:pPr>
    <w:rPr>
      <w:rFonts w:ascii="Times New Roman" w:eastAsia="Times New Roman" w:hAnsi="Times New Roman"/>
      <w:sz w:val="32"/>
      <w:szCs w:val="20"/>
      <w:lang w:eastAsia="ru-RU"/>
    </w:rPr>
  </w:style>
  <w:style w:type="paragraph" w:styleId="3">
    <w:name w:val="heading 3"/>
    <w:basedOn w:val="a"/>
    <w:next w:val="a"/>
    <w:link w:val="30"/>
    <w:qFormat/>
    <w:rsid w:val="00D8581F"/>
    <w:pPr>
      <w:keepNext/>
      <w:spacing w:after="0" w:line="360" w:lineRule="auto"/>
      <w:ind w:right="-624"/>
      <w:jc w:val="center"/>
      <w:outlineLvl w:val="2"/>
    </w:pPr>
    <w:rPr>
      <w:rFonts w:ascii="Arial" w:eastAsia="Times New Roman" w:hAnsi="Arial"/>
      <w:b/>
      <w:szCs w:val="20"/>
      <w:lang w:val="en-US" w:eastAsia="ru-RU"/>
    </w:rPr>
  </w:style>
  <w:style w:type="paragraph" w:styleId="4">
    <w:name w:val="heading 4"/>
    <w:basedOn w:val="a"/>
    <w:next w:val="a"/>
    <w:link w:val="40"/>
    <w:qFormat/>
    <w:rsid w:val="00D8581F"/>
    <w:pPr>
      <w:keepNext/>
      <w:spacing w:after="0" w:line="240" w:lineRule="auto"/>
      <w:ind w:left="-283"/>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rsid w:val="00D8581F"/>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D8581F"/>
    <w:pPr>
      <w:keepNext/>
      <w:spacing w:after="0" w:line="240" w:lineRule="auto"/>
      <w:ind w:left="142" w:hanging="108"/>
      <w:outlineLvl w:val="6"/>
    </w:pPr>
    <w:rPr>
      <w:rFonts w:ascii="Times New Roman" w:eastAsia="Times New Roman" w:hAnsi="Times New Roman"/>
      <w:b/>
      <w:sz w:val="24"/>
      <w:szCs w:val="20"/>
      <w:lang w:eastAsia="ru-RU"/>
    </w:rPr>
  </w:style>
  <w:style w:type="paragraph" w:styleId="8">
    <w:name w:val="heading 8"/>
    <w:basedOn w:val="a"/>
    <w:next w:val="a"/>
    <w:link w:val="80"/>
    <w:qFormat/>
    <w:rsid w:val="00D8581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82D"/>
    <w:pPr>
      <w:tabs>
        <w:tab w:val="center" w:pos="4677"/>
        <w:tab w:val="right" w:pos="9355"/>
      </w:tabs>
      <w:spacing w:after="0" w:line="240" w:lineRule="auto"/>
    </w:pPr>
  </w:style>
  <w:style w:type="character" w:customStyle="1" w:styleId="a4">
    <w:name w:val="Верхний колонтитул Знак"/>
    <w:basedOn w:val="a0"/>
    <w:link w:val="a3"/>
    <w:rsid w:val="0046382D"/>
  </w:style>
  <w:style w:type="paragraph" w:styleId="a5">
    <w:name w:val="footer"/>
    <w:basedOn w:val="a"/>
    <w:link w:val="a6"/>
    <w:unhideWhenUsed/>
    <w:rsid w:val="0046382D"/>
    <w:pPr>
      <w:tabs>
        <w:tab w:val="center" w:pos="4677"/>
        <w:tab w:val="right" w:pos="9355"/>
      </w:tabs>
      <w:spacing w:after="0" w:line="240" w:lineRule="auto"/>
    </w:pPr>
  </w:style>
  <w:style w:type="character" w:customStyle="1" w:styleId="a6">
    <w:name w:val="Нижний колонтитул Знак"/>
    <w:basedOn w:val="a0"/>
    <w:link w:val="a5"/>
    <w:rsid w:val="0046382D"/>
  </w:style>
  <w:style w:type="paragraph" w:styleId="a7">
    <w:name w:val="Balloon Text"/>
    <w:basedOn w:val="a"/>
    <w:link w:val="a8"/>
    <w:semiHidden/>
    <w:unhideWhenUsed/>
    <w:rsid w:val="0046382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6382D"/>
    <w:rPr>
      <w:rFonts w:ascii="Tahoma" w:hAnsi="Tahoma" w:cs="Tahoma"/>
      <w:sz w:val="16"/>
      <w:szCs w:val="16"/>
    </w:rPr>
  </w:style>
  <w:style w:type="paragraph" w:styleId="a9">
    <w:name w:val="Body Text"/>
    <w:aliases w:val="таблицы"/>
    <w:basedOn w:val="a"/>
    <w:link w:val="aa"/>
    <w:rsid w:val="008010AF"/>
    <w:pPr>
      <w:suppressAutoHyphens/>
      <w:spacing w:after="0" w:line="240" w:lineRule="auto"/>
    </w:pPr>
    <w:rPr>
      <w:rFonts w:ascii="Lucida Console" w:eastAsia="Times New Roman" w:hAnsi="Lucida Console"/>
      <w:bCs/>
      <w:color w:val="333333"/>
      <w:sz w:val="18"/>
      <w:szCs w:val="24"/>
      <w:lang w:eastAsia="ar-SA"/>
    </w:rPr>
  </w:style>
  <w:style w:type="character" w:customStyle="1" w:styleId="aa">
    <w:name w:val="Основной текст Знак"/>
    <w:aliases w:val="таблицы Знак"/>
    <w:link w:val="a9"/>
    <w:rsid w:val="008010AF"/>
    <w:rPr>
      <w:rFonts w:ascii="Lucida Console" w:eastAsia="Times New Roman" w:hAnsi="Lucida Console"/>
      <w:bCs/>
      <w:color w:val="333333"/>
      <w:sz w:val="18"/>
      <w:szCs w:val="24"/>
      <w:lang w:eastAsia="ar-SA"/>
    </w:rPr>
  </w:style>
  <w:style w:type="character" w:customStyle="1" w:styleId="10">
    <w:name w:val="Заголовок 1 Знак"/>
    <w:link w:val="1"/>
    <w:rsid w:val="0093407D"/>
    <w:rPr>
      <w:rFonts w:ascii="Times New Roman" w:eastAsia="Times New Roman" w:hAnsi="Times New Roman"/>
      <w:b/>
      <w:bCs/>
      <w:sz w:val="28"/>
      <w:u w:val="single"/>
    </w:rPr>
  </w:style>
  <w:style w:type="character" w:customStyle="1" w:styleId="20">
    <w:name w:val="Заголовок 2 Знак"/>
    <w:link w:val="2"/>
    <w:rsid w:val="0093407D"/>
    <w:rPr>
      <w:rFonts w:ascii="Times New Roman" w:eastAsia="Times New Roman" w:hAnsi="Times New Roman"/>
      <w:sz w:val="32"/>
    </w:rPr>
  </w:style>
  <w:style w:type="character" w:styleId="ab">
    <w:name w:val="Hyperlink"/>
    <w:uiPriority w:val="99"/>
    <w:unhideWhenUsed/>
    <w:rsid w:val="0093407D"/>
    <w:rPr>
      <w:color w:val="0000FF"/>
      <w:u w:val="single"/>
    </w:rPr>
  </w:style>
  <w:style w:type="table" w:styleId="ac">
    <w:name w:val="Table Grid"/>
    <w:basedOn w:val="a1"/>
    <w:uiPriority w:val="59"/>
    <w:rsid w:val="007D2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uiPriority w:val="99"/>
    <w:rsid w:val="009B4E79"/>
    <w:rPr>
      <w:rFonts w:ascii="Times New Roman" w:hAnsi="Times New Roman" w:cs="Times New Roman"/>
      <w:sz w:val="22"/>
      <w:szCs w:val="22"/>
    </w:rPr>
  </w:style>
  <w:style w:type="paragraph" w:styleId="ad">
    <w:name w:val="List Paragraph"/>
    <w:basedOn w:val="a"/>
    <w:uiPriority w:val="34"/>
    <w:qFormat/>
    <w:rsid w:val="001D522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character" w:styleId="ae">
    <w:name w:val="FollowedHyperlink"/>
    <w:uiPriority w:val="99"/>
    <w:semiHidden/>
    <w:unhideWhenUsed/>
    <w:rsid w:val="0074061B"/>
    <w:rPr>
      <w:color w:val="800080"/>
      <w:u w:val="single"/>
    </w:rPr>
  </w:style>
  <w:style w:type="paragraph" w:styleId="af">
    <w:name w:val="annotation text"/>
    <w:basedOn w:val="a"/>
    <w:link w:val="af0"/>
    <w:unhideWhenUsed/>
    <w:rsid w:val="007406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rsid w:val="0074061B"/>
    <w:rPr>
      <w:rFonts w:ascii="Times New Roman" w:eastAsia="Times New Roman" w:hAnsi="Times New Roman"/>
    </w:rPr>
  </w:style>
  <w:style w:type="paragraph" w:styleId="af1">
    <w:name w:val="Body Text Indent"/>
    <w:basedOn w:val="a"/>
    <w:link w:val="af2"/>
    <w:unhideWhenUsed/>
    <w:rsid w:val="0074061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semiHidden/>
    <w:rsid w:val="0074061B"/>
    <w:rPr>
      <w:rFonts w:ascii="Times New Roman" w:eastAsia="Times New Roman" w:hAnsi="Times New Roman"/>
      <w:sz w:val="24"/>
      <w:szCs w:val="24"/>
    </w:rPr>
  </w:style>
  <w:style w:type="paragraph" w:styleId="31">
    <w:name w:val="Body Text 3"/>
    <w:basedOn w:val="a"/>
    <w:link w:val="32"/>
    <w:unhideWhenUsed/>
    <w:rsid w:val="0074061B"/>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74061B"/>
    <w:rPr>
      <w:rFonts w:ascii="Times New Roman" w:eastAsia="Times New Roman" w:hAnsi="Times New Roman"/>
      <w:sz w:val="16"/>
      <w:szCs w:val="16"/>
    </w:rPr>
  </w:style>
  <w:style w:type="paragraph" w:styleId="af3">
    <w:name w:val="annotation subject"/>
    <w:basedOn w:val="af"/>
    <w:next w:val="af"/>
    <w:link w:val="af4"/>
    <w:unhideWhenUsed/>
    <w:rsid w:val="0074061B"/>
    <w:rPr>
      <w:b/>
      <w:bCs/>
    </w:rPr>
  </w:style>
  <w:style w:type="character" w:customStyle="1" w:styleId="af4">
    <w:name w:val="Тема примечания Знак"/>
    <w:link w:val="af3"/>
    <w:rsid w:val="0074061B"/>
    <w:rPr>
      <w:rFonts w:ascii="Times New Roman" w:eastAsia="Times New Roman" w:hAnsi="Times New Roman"/>
      <w:b/>
      <w:bCs/>
    </w:rPr>
  </w:style>
  <w:style w:type="paragraph" w:customStyle="1" w:styleId="Style1">
    <w:name w:val="Style1"/>
    <w:basedOn w:val="a"/>
    <w:uiPriority w:val="99"/>
    <w:rsid w:val="0074061B"/>
    <w:pPr>
      <w:widowControl w:val="0"/>
      <w:autoSpaceDE w:val="0"/>
      <w:autoSpaceDN w:val="0"/>
      <w:adjustRightInd w:val="0"/>
      <w:spacing w:after="0" w:line="283" w:lineRule="exact"/>
      <w:jc w:val="right"/>
    </w:pPr>
    <w:rPr>
      <w:rFonts w:ascii="Times New Roman" w:eastAsia="Times New Roman" w:hAnsi="Times New Roman"/>
      <w:sz w:val="24"/>
      <w:szCs w:val="24"/>
      <w:lang w:eastAsia="ru-RU"/>
    </w:rPr>
  </w:style>
  <w:style w:type="paragraph" w:customStyle="1" w:styleId="Style3">
    <w:name w:val="Style3"/>
    <w:basedOn w:val="a"/>
    <w:uiPriority w:val="99"/>
    <w:rsid w:val="0074061B"/>
    <w:pPr>
      <w:widowControl w:val="0"/>
      <w:autoSpaceDE w:val="0"/>
      <w:autoSpaceDN w:val="0"/>
      <w:adjustRightInd w:val="0"/>
      <w:spacing w:after="0" w:line="322" w:lineRule="exact"/>
      <w:ind w:firstLine="554"/>
      <w:jc w:val="both"/>
    </w:pPr>
    <w:rPr>
      <w:rFonts w:ascii="Times New Roman" w:eastAsia="Times New Roman" w:hAnsi="Times New Roman"/>
      <w:sz w:val="24"/>
      <w:szCs w:val="24"/>
      <w:lang w:eastAsia="ru-RU"/>
    </w:rPr>
  </w:style>
  <w:style w:type="paragraph" w:customStyle="1" w:styleId="Style10">
    <w:name w:val="Style10"/>
    <w:basedOn w:val="a"/>
    <w:uiPriority w:val="99"/>
    <w:rsid w:val="0074061B"/>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74061B"/>
    <w:pPr>
      <w:widowControl w:val="0"/>
      <w:autoSpaceDE w:val="0"/>
      <w:autoSpaceDN w:val="0"/>
      <w:adjustRightInd w:val="0"/>
      <w:spacing w:after="0" w:line="320" w:lineRule="exact"/>
      <w:ind w:firstLine="1022"/>
    </w:pPr>
    <w:rPr>
      <w:rFonts w:ascii="Times New Roman" w:eastAsia="Times New Roman" w:hAnsi="Times New Roman"/>
      <w:sz w:val="24"/>
      <w:szCs w:val="24"/>
      <w:lang w:eastAsia="ru-RU"/>
    </w:rPr>
  </w:style>
  <w:style w:type="paragraph" w:customStyle="1" w:styleId="Style15">
    <w:name w:val="Style15"/>
    <w:basedOn w:val="a"/>
    <w:uiPriority w:val="99"/>
    <w:rsid w:val="0074061B"/>
    <w:pPr>
      <w:widowControl w:val="0"/>
      <w:autoSpaceDE w:val="0"/>
      <w:autoSpaceDN w:val="0"/>
      <w:adjustRightInd w:val="0"/>
      <w:spacing w:after="0" w:line="330"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74061B"/>
    <w:pPr>
      <w:widowControl w:val="0"/>
      <w:autoSpaceDE w:val="0"/>
      <w:autoSpaceDN w:val="0"/>
      <w:adjustRightInd w:val="0"/>
      <w:spacing w:after="0" w:line="326" w:lineRule="exact"/>
      <w:ind w:firstLine="713"/>
      <w:jc w:val="both"/>
    </w:pPr>
    <w:rPr>
      <w:rFonts w:ascii="Times New Roman" w:eastAsia="Times New Roman" w:hAnsi="Times New Roman"/>
      <w:sz w:val="24"/>
      <w:szCs w:val="24"/>
      <w:lang w:eastAsia="ru-RU"/>
    </w:rPr>
  </w:style>
  <w:style w:type="paragraph" w:customStyle="1" w:styleId="Style22">
    <w:name w:val="Style22"/>
    <w:basedOn w:val="a"/>
    <w:uiPriority w:val="99"/>
    <w:rsid w:val="0074061B"/>
    <w:pPr>
      <w:widowControl w:val="0"/>
      <w:autoSpaceDE w:val="0"/>
      <w:autoSpaceDN w:val="0"/>
      <w:adjustRightInd w:val="0"/>
      <w:spacing w:after="0" w:line="324" w:lineRule="exact"/>
      <w:ind w:firstLine="598"/>
      <w:jc w:val="both"/>
    </w:pPr>
    <w:rPr>
      <w:rFonts w:ascii="Times New Roman" w:eastAsia="Times New Roman" w:hAnsi="Times New Roman"/>
      <w:sz w:val="24"/>
      <w:szCs w:val="24"/>
      <w:lang w:eastAsia="ru-RU"/>
    </w:rPr>
  </w:style>
  <w:style w:type="paragraph" w:customStyle="1" w:styleId="Style24">
    <w:name w:val="Style24"/>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74061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0">
    <w:name w:val="Style30"/>
    <w:basedOn w:val="a"/>
    <w:uiPriority w:val="99"/>
    <w:rsid w:val="0074061B"/>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31">
    <w:name w:val="Style31"/>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
    <w:uiPriority w:val="99"/>
    <w:rsid w:val="0074061B"/>
    <w:pPr>
      <w:widowControl w:val="0"/>
      <w:autoSpaceDE w:val="0"/>
      <w:autoSpaceDN w:val="0"/>
      <w:adjustRightInd w:val="0"/>
      <w:spacing w:after="0" w:line="324" w:lineRule="exact"/>
      <w:ind w:firstLine="698"/>
      <w:jc w:val="both"/>
    </w:pPr>
    <w:rPr>
      <w:rFonts w:ascii="Times New Roman" w:eastAsia="Times New Roman" w:hAnsi="Times New Roman"/>
      <w:sz w:val="24"/>
      <w:szCs w:val="24"/>
      <w:lang w:eastAsia="ru-RU"/>
    </w:rPr>
  </w:style>
  <w:style w:type="paragraph" w:customStyle="1" w:styleId="Style5">
    <w:name w:val="Style5"/>
    <w:basedOn w:val="a"/>
    <w:uiPriority w:val="99"/>
    <w:rsid w:val="0074061B"/>
    <w:pPr>
      <w:widowControl w:val="0"/>
      <w:autoSpaceDE w:val="0"/>
      <w:autoSpaceDN w:val="0"/>
      <w:adjustRightInd w:val="0"/>
      <w:spacing w:after="0" w:line="274" w:lineRule="exact"/>
      <w:ind w:firstLine="734"/>
      <w:jc w:val="both"/>
    </w:pPr>
    <w:rPr>
      <w:rFonts w:ascii="Times New Roman" w:eastAsia="Times New Roman" w:hAnsi="Times New Roman"/>
      <w:sz w:val="24"/>
      <w:szCs w:val="24"/>
      <w:lang w:eastAsia="ru-RU"/>
    </w:rPr>
  </w:style>
  <w:style w:type="paragraph" w:customStyle="1" w:styleId="Style8">
    <w:name w:val="Style8"/>
    <w:basedOn w:val="a"/>
    <w:uiPriority w:val="99"/>
    <w:rsid w:val="0074061B"/>
    <w:pPr>
      <w:widowControl w:val="0"/>
      <w:autoSpaceDE w:val="0"/>
      <w:autoSpaceDN w:val="0"/>
      <w:adjustRightInd w:val="0"/>
      <w:spacing w:after="0" w:line="281" w:lineRule="exact"/>
      <w:ind w:firstLine="706"/>
    </w:pPr>
    <w:rPr>
      <w:rFonts w:ascii="Times New Roman" w:eastAsia="Times New Roman" w:hAnsi="Times New Roman"/>
      <w:sz w:val="24"/>
      <w:szCs w:val="24"/>
      <w:lang w:eastAsia="ru-RU"/>
    </w:rPr>
  </w:style>
  <w:style w:type="paragraph" w:customStyle="1" w:styleId="ConsPlusNormal">
    <w:name w:val="ConsPlusNormal"/>
    <w:rsid w:val="0074061B"/>
    <w:pPr>
      <w:widowControl w:val="0"/>
      <w:autoSpaceDE w:val="0"/>
      <w:autoSpaceDN w:val="0"/>
      <w:adjustRightInd w:val="0"/>
      <w:ind w:firstLine="720"/>
    </w:pPr>
    <w:rPr>
      <w:rFonts w:ascii="Arial" w:eastAsia="Times New Roman" w:hAnsi="Arial" w:cs="Arial"/>
    </w:rPr>
  </w:style>
  <w:style w:type="paragraph" w:customStyle="1" w:styleId="11pt">
    <w:name w:val="Обычный + 11 pt"/>
    <w:aliases w:val="по ширине"/>
    <w:basedOn w:val="a"/>
    <w:rsid w:val="0074061B"/>
    <w:pPr>
      <w:spacing w:after="0" w:line="240" w:lineRule="auto"/>
      <w:jc w:val="both"/>
    </w:pPr>
    <w:rPr>
      <w:rFonts w:ascii="Times New Roman" w:eastAsia="Times New Roman" w:hAnsi="Times New Roman"/>
      <w:szCs w:val="24"/>
      <w:lang w:eastAsia="ru-RU"/>
    </w:rPr>
  </w:style>
  <w:style w:type="character" w:styleId="af5">
    <w:name w:val="annotation reference"/>
    <w:unhideWhenUsed/>
    <w:rsid w:val="0074061B"/>
    <w:rPr>
      <w:sz w:val="16"/>
      <w:szCs w:val="16"/>
    </w:rPr>
  </w:style>
  <w:style w:type="character" w:customStyle="1" w:styleId="FontStyle44">
    <w:name w:val="Font Style44"/>
    <w:uiPriority w:val="99"/>
    <w:rsid w:val="0074061B"/>
    <w:rPr>
      <w:rFonts w:ascii="Times New Roman" w:hAnsi="Times New Roman" w:cs="Times New Roman" w:hint="default"/>
      <w:b/>
      <w:bCs/>
      <w:sz w:val="22"/>
      <w:szCs w:val="22"/>
    </w:rPr>
  </w:style>
  <w:style w:type="character" w:customStyle="1" w:styleId="FontStyle48">
    <w:name w:val="Font Style48"/>
    <w:uiPriority w:val="99"/>
    <w:rsid w:val="0074061B"/>
    <w:rPr>
      <w:rFonts w:ascii="Times New Roman" w:hAnsi="Times New Roman" w:cs="Times New Roman" w:hint="default"/>
      <w:i/>
      <w:iCs/>
      <w:spacing w:val="-40"/>
      <w:sz w:val="36"/>
      <w:szCs w:val="36"/>
    </w:rPr>
  </w:style>
  <w:style w:type="character" w:customStyle="1" w:styleId="FontStyle49">
    <w:name w:val="Font Style49"/>
    <w:uiPriority w:val="99"/>
    <w:rsid w:val="0074061B"/>
    <w:rPr>
      <w:rFonts w:ascii="Times New Roman" w:hAnsi="Times New Roman" w:cs="Times New Roman" w:hint="default"/>
      <w:sz w:val="26"/>
      <w:szCs w:val="26"/>
    </w:rPr>
  </w:style>
  <w:style w:type="character" w:customStyle="1" w:styleId="FontStyle50">
    <w:name w:val="Font Style50"/>
    <w:uiPriority w:val="99"/>
    <w:rsid w:val="0074061B"/>
    <w:rPr>
      <w:rFonts w:ascii="Times New Roman" w:hAnsi="Times New Roman" w:cs="Times New Roman" w:hint="default"/>
      <w:b/>
      <w:bCs/>
      <w:sz w:val="26"/>
      <w:szCs w:val="26"/>
    </w:rPr>
  </w:style>
  <w:style w:type="character" w:customStyle="1" w:styleId="FontStyle51">
    <w:name w:val="Font Style51"/>
    <w:uiPriority w:val="99"/>
    <w:rsid w:val="0074061B"/>
    <w:rPr>
      <w:rFonts w:ascii="Times New Roman" w:hAnsi="Times New Roman" w:cs="Times New Roman" w:hint="default"/>
      <w:sz w:val="26"/>
      <w:szCs w:val="26"/>
    </w:rPr>
  </w:style>
  <w:style w:type="character" w:customStyle="1" w:styleId="FontStyle52">
    <w:name w:val="Font Style52"/>
    <w:uiPriority w:val="99"/>
    <w:rsid w:val="0074061B"/>
    <w:rPr>
      <w:rFonts w:ascii="Arial Narrow" w:hAnsi="Arial Narrow" w:cs="Arial Narrow" w:hint="default"/>
      <w:b/>
      <w:bCs/>
      <w:sz w:val="20"/>
      <w:szCs w:val="20"/>
    </w:rPr>
  </w:style>
  <w:style w:type="character" w:customStyle="1" w:styleId="FontStyle53">
    <w:name w:val="Font Style53"/>
    <w:uiPriority w:val="99"/>
    <w:rsid w:val="0074061B"/>
    <w:rPr>
      <w:rFonts w:ascii="Century Gothic" w:hAnsi="Century Gothic" w:cs="Century Gothic" w:hint="default"/>
      <w:sz w:val="20"/>
      <w:szCs w:val="20"/>
    </w:rPr>
  </w:style>
  <w:style w:type="character" w:customStyle="1" w:styleId="FontStyle18">
    <w:name w:val="Font Style18"/>
    <w:uiPriority w:val="99"/>
    <w:rsid w:val="0074061B"/>
    <w:rPr>
      <w:rFonts w:ascii="Arial" w:hAnsi="Arial" w:cs="Arial" w:hint="default"/>
      <w:b/>
      <w:bCs/>
      <w:sz w:val="22"/>
      <w:szCs w:val="22"/>
    </w:rPr>
  </w:style>
  <w:style w:type="character" w:customStyle="1" w:styleId="FontStyle11">
    <w:name w:val="Font Style11"/>
    <w:uiPriority w:val="99"/>
    <w:rsid w:val="004C050D"/>
    <w:rPr>
      <w:rFonts w:ascii="Times New Roman" w:hAnsi="Times New Roman" w:cs="Times New Roman"/>
      <w:b/>
      <w:bCs/>
      <w:sz w:val="24"/>
      <w:szCs w:val="24"/>
    </w:rPr>
  </w:style>
  <w:style w:type="paragraph" w:styleId="af6">
    <w:name w:val="footnote text"/>
    <w:basedOn w:val="a"/>
    <w:link w:val="af7"/>
    <w:uiPriority w:val="99"/>
    <w:semiHidden/>
    <w:unhideWhenUsed/>
    <w:rsid w:val="00B4073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rsid w:val="00B4073E"/>
    <w:rPr>
      <w:rFonts w:ascii="Times New Roman" w:eastAsia="Times New Roman" w:hAnsi="Times New Roman"/>
    </w:rPr>
  </w:style>
  <w:style w:type="character" w:styleId="af8">
    <w:name w:val="footnote reference"/>
    <w:unhideWhenUsed/>
    <w:rsid w:val="00B4073E"/>
    <w:rPr>
      <w:vertAlign w:val="superscript"/>
    </w:rPr>
  </w:style>
  <w:style w:type="paragraph" w:customStyle="1" w:styleId="310">
    <w:name w:val="Основной текст 31"/>
    <w:basedOn w:val="a"/>
    <w:rsid w:val="00A66172"/>
    <w:pPr>
      <w:spacing w:after="0" w:line="360" w:lineRule="auto"/>
      <w:ind w:right="-624"/>
      <w:jc w:val="both"/>
    </w:pPr>
    <w:rPr>
      <w:rFonts w:ascii="Arial" w:eastAsia="Times New Roman" w:hAnsi="Arial"/>
      <w:szCs w:val="20"/>
      <w:lang w:eastAsia="ar-SA"/>
    </w:rPr>
  </w:style>
  <w:style w:type="character" w:customStyle="1" w:styleId="30">
    <w:name w:val="Заголовок 3 Знак"/>
    <w:link w:val="3"/>
    <w:rsid w:val="00D8581F"/>
    <w:rPr>
      <w:rFonts w:ascii="Arial" w:eastAsia="Times New Roman" w:hAnsi="Arial"/>
      <w:b/>
      <w:sz w:val="22"/>
      <w:lang w:val="en-US"/>
    </w:rPr>
  </w:style>
  <w:style w:type="character" w:customStyle="1" w:styleId="40">
    <w:name w:val="Заголовок 4 Знак"/>
    <w:link w:val="4"/>
    <w:rsid w:val="00D8581F"/>
    <w:rPr>
      <w:rFonts w:ascii="Times New Roman" w:eastAsia="Times New Roman" w:hAnsi="Times New Roman"/>
      <w:b/>
      <w:sz w:val="28"/>
    </w:rPr>
  </w:style>
  <w:style w:type="character" w:customStyle="1" w:styleId="50">
    <w:name w:val="Заголовок 5 Знак"/>
    <w:link w:val="5"/>
    <w:rsid w:val="00D8581F"/>
    <w:rPr>
      <w:rFonts w:ascii="Times New Roman" w:eastAsia="Times New Roman" w:hAnsi="Times New Roman"/>
      <w:b/>
      <w:bCs/>
      <w:i/>
      <w:iCs/>
      <w:sz w:val="26"/>
      <w:szCs w:val="26"/>
    </w:rPr>
  </w:style>
  <w:style w:type="character" w:customStyle="1" w:styleId="70">
    <w:name w:val="Заголовок 7 Знак"/>
    <w:link w:val="7"/>
    <w:rsid w:val="00D8581F"/>
    <w:rPr>
      <w:rFonts w:ascii="Times New Roman" w:eastAsia="Times New Roman" w:hAnsi="Times New Roman"/>
      <w:b/>
      <w:sz w:val="24"/>
    </w:rPr>
  </w:style>
  <w:style w:type="character" w:customStyle="1" w:styleId="80">
    <w:name w:val="Заголовок 8 Знак"/>
    <w:link w:val="8"/>
    <w:rsid w:val="00D8581F"/>
    <w:rPr>
      <w:rFonts w:ascii="Times New Roman" w:eastAsia="Times New Roman" w:hAnsi="Times New Roman"/>
      <w:i/>
      <w:iCs/>
      <w:sz w:val="24"/>
      <w:szCs w:val="24"/>
    </w:rPr>
  </w:style>
  <w:style w:type="paragraph" w:styleId="21">
    <w:name w:val="Body Text 2"/>
    <w:basedOn w:val="a"/>
    <w:link w:val="22"/>
    <w:rsid w:val="00D8581F"/>
    <w:pPr>
      <w:spacing w:after="0" w:line="360" w:lineRule="auto"/>
    </w:pPr>
    <w:rPr>
      <w:rFonts w:ascii="Arial" w:eastAsia="Times New Roman" w:hAnsi="Arial"/>
      <w:szCs w:val="20"/>
      <w:lang w:eastAsia="ru-RU"/>
    </w:rPr>
  </w:style>
  <w:style w:type="character" w:customStyle="1" w:styleId="22">
    <w:name w:val="Основной текст 2 Знак"/>
    <w:link w:val="21"/>
    <w:rsid w:val="00D8581F"/>
    <w:rPr>
      <w:rFonts w:ascii="Arial" w:eastAsia="Times New Roman" w:hAnsi="Arial"/>
      <w:sz w:val="22"/>
    </w:rPr>
  </w:style>
  <w:style w:type="paragraph" w:styleId="af9">
    <w:name w:val="Block Text"/>
    <w:basedOn w:val="a"/>
    <w:rsid w:val="00D8581F"/>
    <w:pPr>
      <w:spacing w:after="0" w:line="240" w:lineRule="auto"/>
      <w:ind w:left="317" w:right="-624" w:hanging="426"/>
    </w:pPr>
    <w:rPr>
      <w:rFonts w:ascii="Arial" w:eastAsia="Times New Roman" w:hAnsi="Arial"/>
      <w:sz w:val="20"/>
      <w:szCs w:val="20"/>
      <w:lang w:eastAsia="ru-RU"/>
    </w:rPr>
  </w:style>
  <w:style w:type="paragraph" w:customStyle="1" w:styleId="11">
    <w:name w:val="Обычный1"/>
    <w:rsid w:val="00D8581F"/>
    <w:pPr>
      <w:widowControl w:val="0"/>
      <w:spacing w:line="300" w:lineRule="auto"/>
      <w:ind w:firstLine="720"/>
      <w:jc w:val="both"/>
    </w:pPr>
    <w:rPr>
      <w:rFonts w:ascii="Times New Roman" w:eastAsia="Times New Roman" w:hAnsi="Times New Roman"/>
      <w:snapToGrid w:val="0"/>
      <w:sz w:val="22"/>
    </w:rPr>
  </w:style>
  <w:style w:type="paragraph" w:styleId="23">
    <w:name w:val="Body Text Indent 2"/>
    <w:basedOn w:val="a"/>
    <w:link w:val="24"/>
    <w:rsid w:val="00D8581F"/>
    <w:pPr>
      <w:spacing w:before="120" w:after="0" w:line="360" w:lineRule="auto"/>
      <w:ind w:firstLine="70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rsid w:val="00D8581F"/>
    <w:rPr>
      <w:rFonts w:ascii="Times New Roman" w:eastAsia="Times New Roman" w:hAnsi="Times New Roman"/>
      <w:sz w:val="24"/>
    </w:rPr>
  </w:style>
  <w:style w:type="paragraph" w:styleId="33">
    <w:name w:val="Body Text Indent 3"/>
    <w:basedOn w:val="a"/>
    <w:link w:val="34"/>
    <w:rsid w:val="00D8581F"/>
    <w:pPr>
      <w:spacing w:after="0" w:line="240" w:lineRule="auto"/>
      <w:ind w:left="34" w:hanging="108"/>
    </w:pPr>
    <w:rPr>
      <w:rFonts w:ascii="Times New Roman" w:eastAsia="Times New Roman" w:hAnsi="Times New Roman"/>
      <w:sz w:val="24"/>
      <w:szCs w:val="20"/>
      <w:lang w:eastAsia="ru-RU"/>
    </w:rPr>
  </w:style>
  <w:style w:type="character" w:customStyle="1" w:styleId="34">
    <w:name w:val="Основной текст с отступом 3 Знак"/>
    <w:link w:val="33"/>
    <w:rsid w:val="00D8581F"/>
    <w:rPr>
      <w:rFonts w:ascii="Times New Roman" w:eastAsia="Times New Roman" w:hAnsi="Times New Roman"/>
      <w:sz w:val="24"/>
    </w:rPr>
  </w:style>
  <w:style w:type="paragraph" w:customStyle="1" w:styleId="afa">
    <w:name w:val="Знак Знак"/>
    <w:basedOn w:val="a"/>
    <w:rsid w:val="00D8581F"/>
    <w:pPr>
      <w:widowControl w:val="0"/>
      <w:adjustRightInd w:val="0"/>
      <w:spacing w:after="160" w:line="240" w:lineRule="exact"/>
      <w:jc w:val="right"/>
    </w:pPr>
    <w:rPr>
      <w:rFonts w:ascii="Arial" w:eastAsia="Times New Roman" w:hAnsi="Arial" w:cs="Arial"/>
      <w:sz w:val="20"/>
      <w:szCs w:val="20"/>
      <w:lang w:val="en-GB"/>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1 Знак"/>
    <w:basedOn w:val="a"/>
    <w:autoRedefine/>
    <w:rsid w:val="00D8581F"/>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FontStyle15">
    <w:name w:val="Font Style15"/>
    <w:uiPriority w:val="99"/>
    <w:rsid w:val="00D8581F"/>
    <w:rPr>
      <w:rFonts w:ascii="Times New Roman" w:hAnsi="Times New Roman" w:cs="Times New Roman"/>
      <w:sz w:val="20"/>
      <w:szCs w:val="20"/>
    </w:rPr>
  </w:style>
  <w:style w:type="character" w:customStyle="1" w:styleId="FontStyle22">
    <w:name w:val="Font Style22"/>
    <w:uiPriority w:val="99"/>
    <w:rsid w:val="00D8581F"/>
    <w:rPr>
      <w:rFonts w:ascii="Times New Roman" w:hAnsi="Times New Roman" w:cs="Times New Roman"/>
      <w:sz w:val="24"/>
      <w:szCs w:val="24"/>
    </w:rPr>
  </w:style>
  <w:style w:type="paragraph" w:customStyle="1" w:styleId="Style2">
    <w:name w:val="Style2"/>
    <w:basedOn w:val="a"/>
    <w:uiPriority w:val="99"/>
    <w:rsid w:val="00D8581F"/>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paragraph" w:customStyle="1" w:styleId="ConsPlusNonformat">
    <w:name w:val="ConsPlusNonformat"/>
    <w:uiPriority w:val="99"/>
    <w:rsid w:val="00F31769"/>
    <w:pPr>
      <w:autoSpaceDE w:val="0"/>
      <w:autoSpaceDN w:val="0"/>
      <w:adjustRightInd w:val="0"/>
    </w:pPr>
    <w:rPr>
      <w:rFonts w:ascii="Courier New" w:hAnsi="Courier New" w:cs="Courier New"/>
    </w:rPr>
  </w:style>
  <w:style w:type="paragraph" w:customStyle="1" w:styleId="ConsPlusCell">
    <w:name w:val="ConsPlusCell"/>
    <w:uiPriority w:val="99"/>
    <w:rsid w:val="00F31769"/>
    <w:pPr>
      <w:autoSpaceDE w:val="0"/>
      <w:autoSpaceDN w:val="0"/>
      <w:adjustRightInd w:val="0"/>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18E"/>
    <w:pPr>
      <w:spacing w:after="200" w:line="276" w:lineRule="auto"/>
    </w:pPr>
    <w:rPr>
      <w:sz w:val="22"/>
      <w:szCs w:val="22"/>
      <w:lang w:eastAsia="en-US"/>
    </w:rPr>
  </w:style>
  <w:style w:type="paragraph" w:styleId="1">
    <w:name w:val="heading 1"/>
    <w:basedOn w:val="a"/>
    <w:next w:val="a"/>
    <w:link w:val="10"/>
    <w:qFormat/>
    <w:rsid w:val="0093407D"/>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8"/>
      <w:szCs w:val="20"/>
      <w:u w:val="single"/>
      <w:lang w:eastAsia="ru-RU"/>
    </w:rPr>
  </w:style>
  <w:style w:type="paragraph" w:styleId="2">
    <w:name w:val="heading 2"/>
    <w:basedOn w:val="a"/>
    <w:next w:val="a"/>
    <w:link w:val="20"/>
    <w:qFormat/>
    <w:rsid w:val="0093407D"/>
    <w:pPr>
      <w:keepNext/>
      <w:overflowPunct w:val="0"/>
      <w:autoSpaceDE w:val="0"/>
      <w:autoSpaceDN w:val="0"/>
      <w:adjustRightInd w:val="0"/>
      <w:spacing w:after="0" w:line="360" w:lineRule="auto"/>
      <w:textAlignment w:val="baseline"/>
      <w:outlineLvl w:val="1"/>
    </w:pPr>
    <w:rPr>
      <w:rFonts w:ascii="Times New Roman" w:eastAsia="Times New Roman" w:hAnsi="Times New Roman"/>
      <w:sz w:val="32"/>
      <w:szCs w:val="20"/>
      <w:lang w:eastAsia="ru-RU"/>
    </w:rPr>
  </w:style>
  <w:style w:type="paragraph" w:styleId="3">
    <w:name w:val="heading 3"/>
    <w:basedOn w:val="a"/>
    <w:next w:val="a"/>
    <w:link w:val="30"/>
    <w:qFormat/>
    <w:rsid w:val="00D8581F"/>
    <w:pPr>
      <w:keepNext/>
      <w:spacing w:after="0" w:line="360" w:lineRule="auto"/>
      <w:ind w:right="-624"/>
      <w:jc w:val="center"/>
      <w:outlineLvl w:val="2"/>
    </w:pPr>
    <w:rPr>
      <w:rFonts w:ascii="Arial" w:eastAsia="Times New Roman" w:hAnsi="Arial"/>
      <w:b/>
      <w:szCs w:val="20"/>
      <w:lang w:val="en-US" w:eastAsia="ru-RU"/>
    </w:rPr>
  </w:style>
  <w:style w:type="paragraph" w:styleId="4">
    <w:name w:val="heading 4"/>
    <w:basedOn w:val="a"/>
    <w:next w:val="a"/>
    <w:link w:val="40"/>
    <w:qFormat/>
    <w:rsid w:val="00D8581F"/>
    <w:pPr>
      <w:keepNext/>
      <w:spacing w:after="0" w:line="240" w:lineRule="auto"/>
      <w:ind w:left="-283"/>
      <w:jc w:val="center"/>
      <w:outlineLvl w:val="3"/>
    </w:pPr>
    <w:rPr>
      <w:rFonts w:ascii="Times New Roman" w:eastAsia="Times New Roman" w:hAnsi="Times New Roman"/>
      <w:b/>
      <w:sz w:val="28"/>
      <w:szCs w:val="20"/>
      <w:lang w:eastAsia="ru-RU"/>
    </w:rPr>
  </w:style>
  <w:style w:type="paragraph" w:styleId="5">
    <w:name w:val="heading 5"/>
    <w:basedOn w:val="a"/>
    <w:next w:val="a"/>
    <w:link w:val="50"/>
    <w:qFormat/>
    <w:rsid w:val="00D8581F"/>
    <w:pPr>
      <w:spacing w:before="240" w:after="60" w:line="240" w:lineRule="auto"/>
      <w:outlineLvl w:val="4"/>
    </w:pPr>
    <w:rPr>
      <w:rFonts w:ascii="Times New Roman" w:eastAsia="Times New Roman" w:hAnsi="Times New Roman"/>
      <w:b/>
      <w:bCs/>
      <w:i/>
      <w:iCs/>
      <w:sz w:val="26"/>
      <w:szCs w:val="26"/>
      <w:lang w:eastAsia="ru-RU"/>
    </w:rPr>
  </w:style>
  <w:style w:type="paragraph" w:styleId="7">
    <w:name w:val="heading 7"/>
    <w:basedOn w:val="a"/>
    <w:next w:val="a"/>
    <w:link w:val="70"/>
    <w:qFormat/>
    <w:rsid w:val="00D8581F"/>
    <w:pPr>
      <w:keepNext/>
      <w:spacing w:after="0" w:line="240" w:lineRule="auto"/>
      <w:ind w:left="142" w:hanging="108"/>
      <w:outlineLvl w:val="6"/>
    </w:pPr>
    <w:rPr>
      <w:rFonts w:ascii="Times New Roman" w:eastAsia="Times New Roman" w:hAnsi="Times New Roman"/>
      <w:b/>
      <w:sz w:val="24"/>
      <w:szCs w:val="20"/>
      <w:lang w:eastAsia="ru-RU"/>
    </w:rPr>
  </w:style>
  <w:style w:type="paragraph" w:styleId="8">
    <w:name w:val="heading 8"/>
    <w:basedOn w:val="a"/>
    <w:next w:val="a"/>
    <w:link w:val="80"/>
    <w:qFormat/>
    <w:rsid w:val="00D8581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382D"/>
    <w:pPr>
      <w:tabs>
        <w:tab w:val="center" w:pos="4677"/>
        <w:tab w:val="right" w:pos="9355"/>
      </w:tabs>
      <w:spacing w:after="0" w:line="240" w:lineRule="auto"/>
    </w:pPr>
  </w:style>
  <w:style w:type="character" w:customStyle="1" w:styleId="a4">
    <w:name w:val="Верхний колонтитул Знак"/>
    <w:basedOn w:val="a0"/>
    <w:link w:val="a3"/>
    <w:rsid w:val="0046382D"/>
  </w:style>
  <w:style w:type="paragraph" w:styleId="a5">
    <w:name w:val="footer"/>
    <w:basedOn w:val="a"/>
    <w:link w:val="a6"/>
    <w:unhideWhenUsed/>
    <w:rsid w:val="0046382D"/>
    <w:pPr>
      <w:tabs>
        <w:tab w:val="center" w:pos="4677"/>
        <w:tab w:val="right" w:pos="9355"/>
      </w:tabs>
      <w:spacing w:after="0" w:line="240" w:lineRule="auto"/>
    </w:pPr>
  </w:style>
  <w:style w:type="character" w:customStyle="1" w:styleId="a6">
    <w:name w:val="Нижний колонтитул Знак"/>
    <w:basedOn w:val="a0"/>
    <w:link w:val="a5"/>
    <w:rsid w:val="0046382D"/>
  </w:style>
  <w:style w:type="paragraph" w:styleId="a7">
    <w:name w:val="Balloon Text"/>
    <w:basedOn w:val="a"/>
    <w:link w:val="a8"/>
    <w:semiHidden/>
    <w:unhideWhenUsed/>
    <w:rsid w:val="0046382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6382D"/>
    <w:rPr>
      <w:rFonts w:ascii="Tahoma" w:hAnsi="Tahoma" w:cs="Tahoma"/>
      <w:sz w:val="16"/>
      <w:szCs w:val="16"/>
    </w:rPr>
  </w:style>
  <w:style w:type="paragraph" w:styleId="a9">
    <w:name w:val="Body Text"/>
    <w:aliases w:val="таблицы"/>
    <w:basedOn w:val="a"/>
    <w:link w:val="aa"/>
    <w:rsid w:val="008010AF"/>
    <w:pPr>
      <w:suppressAutoHyphens/>
      <w:spacing w:after="0" w:line="240" w:lineRule="auto"/>
    </w:pPr>
    <w:rPr>
      <w:rFonts w:ascii="Lucida Console" w:eastAsia="Times New Roman" w:hAnsi="Lucida Console"/>
      <w:bCs/>
      <w:color w:val="333333"/>
      <w:sz w:val="18"/>
      <w:szCs w:val="24"/>
      <w:lang w:eastAsia="ar-SA"/>
    </w:rPr>
  </w:style>
  <w:style w:type="character" w:customStyle="1" w:styleId="aa">
    <w:name w:val="Основной текст Знак"/>
    <w:aliases w:val="таблицы Знак"/>
    <w:link w:val="a9"/>
    <w:rsid w:val="008010AF"/>
    <w:rPr>
      <w:rFonts w:ascii="Lucida Console" w:eastAsia="Times New Roman" w:hAnsi="Lucida Console"/>
      <w:bCs/>
      <w:color w:val="333333"/>
      <w:sz w:val="18"/>
      <w:szCs w:val="24"/>
      <w:lang w:eastAsia="ar-SA"/>
    </w:rPr>
  </w:style>
  <w:style w:type="character" w:customStyle="1" w:styleId="10">
    <w:name w:val="Заголовок 1 Знак"/>
    <w:link w:val="1"/>
    <w:rsid w:val="0093407D"/>
    <w:rPr>
      <w:rFonts w:ascii="Times New Roman" w:eastAsia="Times New Roman" w:hAnsi="Times New Roman"/>
      <w:b/>
      <w:bCs/>
      <w:sz w:val="28"/>
      <w:u w:val="single"/>
    </w:rPr>
  </w:style>
  <w:style w:type="character" w:customStyle="1" w:styleId="20">
    <w:name w:val="Заголовок 2 Знак"/>
    <w:link w:val="2"/>
    <w:rsid w:val="0093407D"/>
    <w:rPr>
      <w:rFonts w:ascii="Times New Roman" w:eastAsia="Times New Roman" w:hAnsi="Times New Roman"/>
      <w:sz w:val="32"/>
    </w:rPr>
  </w:style>
  <w:style w:type="character" w:styleId="ab">
    <w:name w:val="Hyperlink"/>
    <w:uiPriority w:val="99"/>
    <w:unhideWhenUsed/>
    <w:rsid w:val="0093407D"/>
    <w:rPr>
      <w:color w:val="0000FF"/>
      <w:u w:val="single"/>
    </w:rPr>
  </w:style>
  <w:style w:type="table" w:styleId="ac">
    <w:name w:val="Table Grid"/>
    <w:basedOn w:val="a1"/>
    <w:uiPriority w:val="59"/>
    <w:rsid w:val="007D2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uiPriority w:val="99"/>
    <w:rsid w:val="009B4E79"/>
    <w:rPr>
      <w:rFonts w:ascii="Times New Roman" w:hAnsi="Times New Roman" w:cs="Times New Roman"/>
      <w:sz w:val="22"/>
      <w:szCs w:val="22"/>
    </w:rPr>
  </w:style>
  <w:style w:type="paragraph" w:styleId="ad">
    <w:name w:val="List Paragraph"/>
    <w:basedOn w:val="a"/>
    <w:uiPriority w:val="34"/>
    <w:qFormat/>
    <w:rsid w:val="001D522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character" w:styleId="ae">
    <w:name w:val="FollowedHyperlink"/>
    <w:uiPriority w:val="99"/>
    <w:semiHidden/>
    <w:unhideWhenUsed/>
    <w:rsid w:val="0074061B"/>
    <w:rPr>
      <w:color w:val="800080"/>
      <w:u w:val="single"/>
    </w:rPr>
  </w:style>
  <w:style w:type="paragraph" w:styleId="af">
    <w:name w:val="annotation text"/>
    <w:basedOn w:val="a"/>
    <w:link w:val="af0"/>
    <w:unhideWhenUsed/>
    <w:rsid w:val="0074061B"/>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rsid w:val="0074061B"/>
    <w:rPr>
      <w:rFonts w:ascii="Times New Roman" w:eastAsia="Times New Roman" w:hAnsi="Times New Roman"/>
    </w:rPr>
  </w:style>
  <w:style w:type="paragraph" w:styleId="af1">
    <w:name w:val="Body Text Indent"/>
    <w:basedOn w:val="a"/>
    <w:link w:val="af2"/>
    <w:unhideWhenUsed/>
    <w:rsid w:val="0074061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semiHidden/>
    <w:rsid w:val="0074061B"/>
    <w:rPr>
      <w:rFonts w:ascii="Times New Roman" w:eastAsia="Times New Roman" w:hAnsi="Times New Roman"/>
      <w:sz w:val="24"/>
      <w:szCs w:val="24"/>
    </w:rPr>
  </w:style>
  <w:style w:type="paragraph" w:styleId="31">
    <w:name w:val="Body Text 3"/>
    <w:basedOn w:val="a"/>
    <w:link w:val="32"/>
    <w:unhideWhenUsed/>
    <w:rsid w:val="0074061B"/>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74061B"/>
    <w:rPr>
      <w:rFonts w:ascii="Times New Roman" w:eastAsia="Times New Roman" w:hAnsi="Times New Roman"/>
      <w:sz w:val="16"/>
      <w:szCs w:val="16"/>
    </w:rPr>
  </w:style>
  <w:style w:type="paragraph" w:styleId="af3">
    <w:name w:val="annotation subject"/>
    <w:basedOn w:val="af"/>
    <w:next w:val="af"/>
    <w:link w:val="af4"/>
    <w:unhideWhenUsed/>
    <w:rsid w:val="0074061B"/>
    <w:rPr>
      <w:b/>
      <w:bCs/>
    </w:rPr>
  </w:style>
  <w:style w:type="character" w:customStyle="1" w:styleId="af4">
    <w:name w:val="Тема примечания Знак"/>
    <w:link w:val="af3"/>
    <w:rsid w:val="0074061B"/>
    <w:rPr>
      <w:rFonts w:ascii="Times New Roman" w:eastAsia="Times New Roman" w:hAnsi="Times New Roman"/>
      <w:b/>
      <w:bCs/>
    </w:rPr>
  </w:style>
  <w:style w:type="paragraph" w:customStyle="1" w:styleId="Style1">
    <w:name w:val="Style1"/>
    <w:basedOn w:val="a"/>
    <w:uiPriority w:val="99"/>
    <w:rsid w:val="0074061B"/>
    <w:pPr>
      <w:widowControl w:val="0"/>
      <w:autoSpaceDE w:val="0"/>
      <w:autoSpaceDN w:val="0"/>
      <w:adjustRightInd w:val="0"/>
      <w:spacing w:after="0" w:line="283" w:lineRule="exact"/>
      <w:jc w:val="right"/>
    </w:pPr>
    <w:rPr>
      <w:rFonts w:ascii="Times New Roman" w:eastAsia="Times New Roman" w:hAnsi="Times New Roman"/>
      <w:sz w:val="24"/>
      <w:szCs w:val="24"/>
      <w:lang w:eastAsia="ru-RU"/>
    </w:rPr>
  </w:style>
  <w:style w:type="paragraph" w:customStyle="1" w:styleId="Style3">
    <w:name w:val="Style3"/>
    <w:basedOn w:val="a"/>
    <w:uiPriority w:val="99"/>
    <w:rsid w:val="0074061B"/>
    <w:pPr>
      <w:widowControl w:val="0"/>
      <w:autoSpaceDE w:val="0"/>
      <w:autoSpaceDN w:val="0"/>
      <w:adjustRightInd w:val="0"/>
      <w:spacing w:after="0" w:line="322" w:lineRule="exact"/>
      <w:ind w:firstLine="554"/>
      <w:jc w:val="both"/>
    </w:pPr>
    <w:rPr>
      <w:rFonts w:ascii="Times New Roman" w:eastAsia="Times New Roman" w:hAnsi="Times New Roman"/>
      <w:sz w:val="24"/>
      <w:szCs w:val="24"/>
      <w:lang w:eastAsia="ru-RU"/>
    </w:rPr>
  </w:style>
  <w:style w:type="paragraph" w:customStyle="1" w:styleId="Style10">
    <w:name w:val="Style10"/>
    <w:basedOn w:val="a"/>
    <w:uiPriority w:val="99"/>
    <w:rsid w:val="0074061B"/>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74061B"/>
    <w:pPr>
      <w:widowControl w:val="0"/>
      <w:autoSpaceDE w:val="0"/>
      <w:autoSpaceDN w:val="0"/>
      <w:adjustRightInd w:val="0"/>
      <w:spacing w:after="0" w:line="320" w:lineRule="exact"/>
      <w:ind w:firstLine="1022"/>
    </w:pPr>
    <w:rPr>
      <w:rFonts w:ascii="Times New Roman" w:eastAsia="Times New Roman" w:hAnsi="Times New Roman"/>
      <w:sz w:val="24"/>
      <w:szCs w:val="24"/>
      <w:lang w:eastAsia="ru-RU"/>
    </w:rPr>
  </w:style>
  <w:style w:type="paragraph" w:customStyle="1" w:styleId="Style15">
    <w:name w:val="Style15"/>
    <w:basedOn w:val="a"/>
    <w:uiPriority w:val="99"/>
    <w:rsid w:val="0074061B"/>
    <w:pPr>
      <w:widowControl w:val="0"/>
      <w:autoSpaceDE w:val="0"/>
      <w:autoSpaceDN w:val="0"/>
      <w:adjustRightInd w:val="0"/>
      <w:spacing w:after="0" w:line="330"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74061B"/>
    <w:pPr>
      <w:widowControl w:val="0"/>
      <w:autoSpaceDE w:val="0"/>
      <w:autoSpaceDN w:val="0"/>
      <w:adjustRightInd w:val="0"/>
      <w:spacing w:after="0" w:line="326" w:lineRule="exact"/>
      <w:ind w:firstLine="713"/>
      <w:jc w:val="both"/>
    </w:pPr>
    <w:rPr>
      <w:rFonts w:ascii="Times New Roman" w:eastAsia="Times New Roman" w:hAnsi="Times New Roman"/>
      <w:sz w:val="24"/>
      <w:szCs w:val="24"/>
      <w:lang w:eastAsia="ru-RU"/>
    </w:rPr>
  </w:style>
  <w:style w:type="paragraph" w:customStyle="1" w:styleId="Style22">
    <w:name w:val="Style22"/>
    <w:basedOn w:val="a"/>
    <w:uiPriority w:val="99"/>
    <w:rsid w:val="0074061B"/>
    <w:pPr>
      <w:widowControl w:val="0"/>
      <w:autoSpaceDE w:val="0"/>
      <w:autoSpaceDN w:val="0"/>
      <w:adjustRightInd w:val="0"/>
      <w:spacing w:after="0" w:line="324" w:lineRule="exact"/>
      <w:ind w:firstLine="598"/>
      <w:jc w:val="both"/>
    </w:pPr>
    <w:rPr>
      <w:rFonts w:ascii="Times New Roman" w:eastAsia="Times New Roman" w:hAnsi="Times New Roman"/>
      <w:sz w:val="24"/>
      <w:szCs w:val="24"/>
      <w:lang w:eastAsia="ru-RU"/>
    </w:rPr>
  </w:style>
  <w:style w:type="paragraph" w:customStyle="1" w:styleId="Style24">
    <w:name w:val="Style24"/>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
    <w:uiPriority w:val="99"/>
    <w:rsid w:val="0074061B"/>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0">
    <w:name w:val="Style30"/>
    <w:basedOn w:val="a"/>
    <w:uiPriority w:val="99"/>
    <w:rsid w:val="0074061B"/>
    <w:pPr>
      <w:widowControl w:val="0"/>
      <w:autoSpaceDE w:val="0"/>
      <w:autoSpaceDN w:val="0"/>
      <w:adjustRightInd w:val="0"/>
      <w:spacing w:after="0" w:line="324" w:lineRule="exact"/>
    </w:pPr>
    <w:rPr>
      <w:rFonts w:ascii="Times New Roman" w:eastAsia="Times New Roman" w:hAnsi="Times New Roman"/>
      <w:sz w:val="24"/>
      <w:szCs w:val="24"/>
      <w:lang w:eastAsia="ru-RU"/>
    </w:rPr>
  </w:style>
  <w:style w:type="paragraph" w:customStyle="1" w:styleId="Style31">
    <w:name w:val="Style31"/>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7406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0">
    <w:name w:val="Style40"/>
    <w:basedOn w:val="a"/>
    <w:uiPriority w:val="99"/>
    <w:rsid w:val="0074061B"/>
    <w:pPr>
      <w:widowControl w:val="0"/>
      <w:autoSpaceDE w:val="0"/>
      <w:autoSpaceDN w:val="0"/>
      <w:adjustRightInd w:val="0"/>
      <w:spacing w:after="0" w:line="324" w:lineRule="exact"/>
      <w:ind w:firstLine="698"/>
      <w:jc w:val="both"/>
    </w:pPr>
    <w:rPr>
      <w:rFonts w:ascii="Times New Roman" w:eastAsia="Times New Roman" w:hAnsi="Times New Roman"/>
      <w:sz w:val="24"/>
      <w:szCs w:val="24"/>
      <w:lang w:eastAsia="ru-RU"/>
    </w:rPr>
  </w:style>
  <w:style w:type="paragraph" w:customStyle="1" w:styleId="Style5">
    <w:name w:val="Style5"/>
    <w:basedOn w:val="a"/>
    <w:uiPriority w:val="99"/>
    <w:rsid w:val="0074061B"/>
    <w:pPr>
      <w:widowControl w:val="0"/>
      <w:autoSpaceDE w:val="0"/>
      <w:autoSpaceDN w:val="0"/>
      <w:adjustRightInd w:val="0"/>
      <w:spacing w:after="0" w:line="274" w:lineRule="exact"/>
      <w:ind w:firstLine="734"/>
      <w:jc w:val="both"/>
    </w:pPr>
    <w:rPr>
      <w:rFonts w:ascii="Times New Roman" w:eastAsia="Times New Roman" w:hAnsi="Times New Roman"/>
      <w:sz w:val="24"/>
      <w:szCs w:val="24"/>
      <w:lang w:eastAsia="ru-RU"/>
    </w:rPr>
  </w:style>
  <w:style w:type="paragraph" w:customStyle="1" w:styleId="Style8">
    <w:name w:val="Style8"/>
    <w:basedOn w:val="a"/>
    <w:uiPriority w:val="99"/>
    <w:rsid w:val="0074061B"/>
    <w:pPr>
      <w:widowControl w:val="0"/>
      <w:autoSpaceDE w:val="0"/>
      <w:autoSpaceDN w:val="0"/>
      <w:adjustRightInd w:val="0"/>
      <w:spacing w:after="0" w:line="281" w:lineRule="exact"/>
      <w:ind w:firstLine="706"/>
    </w:pPr>
    <w:rPr>
      <w:rFonts w:ascii="Times New Roman" w:eastAsia="Times New Roman" w:hAnsi="Times New Roman"/>
      <w:sz w:val="24"/>
      <w:szCs w:val="24"/>
      <w:lang w:eastAsia="ru-RU"/>
    </w:rPr>
  </w:style>
  <w:style w:type="paragraph" w:customStyle="1" w:styleId="ConsPlusNormal">
    <w:name w:val="ConsPlusNormal"/>
    <w:rsid w:val="0074061B"/>
    <w:pPr>
      <w:widowControl w:val="0"/>
      <w:autoSpaceDE w:val="0"/>
      <w:autoSpaceDN w:val="0"/>
      <w:adjustRightInd w:val="0"/>
      <w:ind w:firstLine="720"/>
    </w:pPr>
    <w:rPr>
      <w:rFonts w:ascii="Arial" w:eastAsia="Times New Roman" w:hAnsi="Arial" w:cs="Arial"/>
    </w:rPr>
  </w:style>
  <w:style w:type="paragraph" w:customStyle="1" w:styleId="11pt">
    <w:name w:val="Обычный + 11 pt"/>
    <w:aliases w:val="по ширине"/>
    <w:basedOn w:val="a"/>
    <w:rsid w:val="0074061B"/>
    <w:pPr>
      <w:spacing w:after="0" w:line="240" w:lineRule="auto"/>
      <w:jc w:val="both"/>
    </w:pPr>
    <w:rPr>
      <w:rFonts w:ascii="Times New Roman" w:eastAsia="Times New Roman" w:hAnsi="Times New Roman"/>
      <w:szCs w:val="24"/>
      <w:lang w:eastAsia="ru-RU"/>
    </w:rPr>
  </w:style>
  <w:style w:type="character" w:styleId="af5">
    <w:name w:val="annotation reference"/>
    <w:unhideWhenUsed/>
    <w:rsid w:val="0074061B"/>
    <w:rPr>
      <w:sz w:val="16"/>
      <w:szCs w:val="16"/>
    </w:rPr>
  </w:style>
  <w:style w:type="character" w:customStyle="1" w:styleId="FontStyle44">
    <w:name w:val="Font Style44"/>
    <w:uiPriority w:val="99"/>
    <w:rsid w:val="0074061B"/>
    <w:rPr>
      <w:rFonts w:ascii="Times New Roman" w:hAnsi="Times New Roman" w:cs="Times New Roman" w:hint="default"/>
      <w:b/>
      <w:bCs/>
      <w:sz w:val="22"/>
      <w:szCs w:val="22"/>
    </w:rPr>
  </w:style>
  <w:style w:type="character" w:customStyle="1" w:styleId="FontStyle48">
    <w:name w:val="Font Style48"/>
    <w:uiPriority w:val="99"/>
    <w:rsid w:val="0074061B"/>
    <w:rPr>
      <w:rFonts w:ascii="Times New Roman" w:hAnsi="Times New Roman" w:cs="Times New Roman" w:hint="default"/>
      <w:i/>
      <w:iCs/>
      <w:spacing w:val="-40"/>
      <w:sz w:val="36"/>
      <w:szCs w:val="36"/>
    </w:rPr>
  </w:style>
  <w:style w:type="character" w:customStyle="1" w:styleId="FontStyle49">
    <w:name w:val="Font Style49"/>
    <w:uiPriority w:val="99"/>
    <w:rsid w:val="0074061B"/>
    <w:rPr>
      <w:rFonts w:ascii="Times New Roman" w:hAnsi="Times New Roman" w:cs="Times New Roman" w:hint="default"/>
      <w:sz w:val="26"/>
      <w:szCs w:val="26"/>
    </w:rPr>
  </w:style>
  <w:style w:type="character" w:customStyle="1" w:styleId="FontStyle50">
    <w:name w:val="Font Style50"/>
    <w:uiPriority w:val="99"/>
    <w:rsid w:val="0074061B"/>
    <w:rPr>
      <w:rFonts w:ascii="Times New Roman" w:hAnsi="Times New Roman" w:cs="Times New Roman" w:hint="default"/>
      <w:b/>
      <w:bCs/>
      <w:sz w:val="26"/>
      <w:szCs w:val="26"/>
    </w:rPr>
  </w:style>
  <w:style w:type="character" w:customStyle="1" w:styleId="FontStyle51">
    <w:name w:val="Font Style51"/>
    <w:uiPriority w:val="99"/>
    <w:rsid w:val="0074061B"/>
    <w:rPr>
      <w:rFonts w:ascii="Times New Roman" w:hAnsi="Times New Roman" w:cs="Times New Roman" w:hint="default"/>
      <w:sz w:val="26"/>
      <w:szCs w:val="26"/>
    </w:rPr>
  </w:style>
  <w:style w:type="character" w:customStyle="1" w:styleId="FontStyle52">
    <w:name w:val="Font Style52"/>
    <w:uiPriority w:val="99"/>
    <w:rsid w:val="0074061B"/>
    <w:rPr>
      <w:rFonts w:ascii="Arial Narrow" w:hAnsi="Arial Narrow" w:cs="Arial Narrow" w:hint="default"/>
      <w:b/>
      <w:bCs/>
      <w:sz w:val="20"/>
      <w:szCs w:val="20"/>
    </w:rPr>
  </w:style>
  <w:style w:type="character" w:customStyle="1" w:styleId="FontStyle53">
    <w:name w:val="Font Style53"/>
    <w:uiPriority w:val="99"/>
    <w:rsid w:val="0074061B"/>
    <w:rPr>
      <w:rFonts w:ascii="Century Gothic" w:hAnsi="Century Gothic" w:cs="Century Gothic" w:hint="default"/>
      <w:sz w:val="20"/>
      <w:szCs w:val="20"/>
    </w:rPr>
  </w:style>
  <w:style w:type="character" w:customStyle="1" w:styleId="FontStyle18">
    <w:name w:val="Font Style18"/>
    <w:uiPriority w:val="99"/>
    <w:rsid w:val="0074061B"/>
    <w:rPr>
      <w:rFonts w:ascii="Arial" w:hAnsi="Arial" w:cs="Arial" w:hint="default"/>
      <w:b/>
      <w:bCs/>
      <w:sz w:val="22"/>
      <w:szCs w:val="22"/>
    </w:rPr>
  </w:style>
  <w:style w:type="character" w:customStyle="1" w:styleId="FontStyle11">
    <w:name w:val="Font Style11"/>
    <w:uiPriority w:val="99"/>
    <w:rsid w:val="004C050D"/>
    <w:rPr>
      <w:rFonts w:ascii="Times New Roman" w:hAnsi="Times New Roman" w:cs="Times New Roman"/>
      <w:b/>
      <w:bCs/>
      <w:sz w:val="24"/>
      <w:szCs w:val="24"/>
    </w:rPr>
  </w:style>
  <w:style w:type="paragraph" w:styleId="af6">
    <w:name w:val="footnote text"/>
    <w:basedOn w:val="a"/>
    <w:link w:val="af7"/>
    <w:uiPriority w:val="99"/>
    <w:semiHidden/>
    <w:unhideWhenUsed/>
    <w:rsid w:val="00B4073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uiPriority w:val="99"/>
    <w:semiHidden/>
    <w:rsid w:val="00B4073E"/>
    <w:rPr>
      <w:rFonts w:ascii="Times New Roman" w:eastAsia="Times New Roman" w:hAnsi="Times New Roman"/>
    </w:rPr>
  </w:style>
  <w:style w:type="character" w:styleId="af8">
    <w:name w:val="footnote reference"/>
    <w:unhideWhenUsed/>
    <w:rsid w:val="00B4073E"/>
    <w:rPr>
      <w:vertAlign w:val="superscript"/>
    </w:rPr>
  </w:style>
  <w:style w:type="paragraph" w:customStyle="1" w:styleId="310">
    <w:name w:val="Основной текст 31"/>
    <w:basedOn w:val="a"/>
    <w:rsid w:val="00A66172"/>
    <w:pPr>
      <w:spacing w:after="0" w:line="360" w:lineRule="auto"/>
      <w:ind w:right="-624"/>
      <w:jc w:val="both"/>
    </w:pPr>
    <w:rPr>
      <w:rFonts w:ascii="Arial" w:eastAsia="Times New Roman" w:hAnsi="Arial"/>
      <w:szCs w:val="20"/>
      <w:lang w:eastAsia="ar-SA"/>
    </w:rPr>
  </w:style>
  <w:style w:type="character" w:customStyle="1" w:styleId="30">
    <w:name w:val="Заголовок 3 Знак"/>
    <w:link w:val="3"/>
    <w:rsid w:val="00D8581F"/>
    <w:rPr>
      <w:rFonts w:ascii="Arial" w:eastAsia="Times New Roman" w:hAnsi="Arial"/>
      <w:b/>
      <w:sz w:val="22"/>
      <w:lang w:val="en-US"/>
    </w:rPr>
  </w:style>
  <w:style w:type="character" w:customStyle="1" w:styleId="40">
    <w:name w:val="Заголовок 4 Знак"/>
    <w:link w:val="4"/>
    <w:rsid w:val="00D8581F"/>
    <w:rPr>
      <w:rFonts w:ascii="Times New Roman" w:eastAsia="Times New Roman" w:hAnsi="Times New Roman"/>
      <w:b/>
      <w:sz w:val="28"/>
    </w:rPr>
  </w:style>
  <w:style w:type="character" w:customStyle="1" w:styleId="50">
    <w:name w:val="Заголовок 5 Знак"/>
    <w:link w:val="5"/>
    <w:rsid w:val="00D8581F"/>
    <w:rPr>
      <w:rFonts w:ascii="Times New Roman" w:eastAsia="Times New Roman" w:hAnsi="Times New Roman"/>
      <w:b/>
      <w:bCs/>
      <w:i/>
      <w:iCs/>
      <w:sz w:val="26"/>
      <w:szCs w:val="26"/>
    </w:rPr>
  </w:style>
  <w:style w:type="character" w:customStyle="1" w:styleId="70">
    <w:name w:val="Заголовок 7 Знак"/>
    <w:link w:val="7"/>
    <w:rsid w:val="00D8581F"/>
    <w:rPr>
      <w:rFonts w:ascii="Times New Roman" w:eastAsia="Times New Roman" w:hAnsi="Times New Roman"/>
      <w:b/>
      <w:sz w:val="24"/>
    </w:rPr>
  </w:style>
  <w:style w:type="character" w:customStyle="1" w:styleId="80">
    <w:name w:val="Заголовок 8 Знак"/>
    <w:link w:val="8"/>
    <w:rsid w:val="00D8581F"/>
    <w:rPr>
      <w:rFonts w:ascii="Times New Roman" w:eastAsia="Times New Roman" w:hAnsi="Times New Roman"/>
      <w:i/>
      <w:iCs/>
      <w:sz w:val="24"/>
      <w:szCs w:val="24"/>
    </w:rPr>
  </w:style>
  <w:style w:type="paragraph" w:styleId="21">
    <w:name w:val="Body Text 2"/>
    <w:basedOn w:val="a"/>
    <w:link w:val="22"/>
    <w:rsid w:val="00D8581F"/>
    <w:pPr>
      <w:spacing w:after="0" w:line="360" w:lineRule="auto"/>
    </w:pPr>
    <w:rPr>
      <w:rFonts w:ascii="Arial" w:eastAsia="Times New Roman" w:hAnsi="Arial"/>
      <w:szCs w:val="20"/>
      <w:lang w:eastAsia="ru-RU"/>
    </w:rPr>
  </w:style>
  <w:style w:type="character" w:customStyle="1" w:styleId="22">
    <w:name w:val="Основной текст 2 Знак"/>
    <w:link w:val="21"/>
    <w:rsid w:val="00D8581F"/>
    <w:rPr>
      <w:rFonts w:ascii="Arial" w:eastAsia="Times New Roman" w:hAnsi="Arial"/>
      <w:sz w:val="22"/>
    </w:rPr>
  </w:style>
  <w:style w:type="paragraph" w:styleId="af9">
    <w:name w:val="Block Text"/>
    <w:basedOn w:val="a"/>
    <w:rsid w:val="00D8581F"/>
    <w:pPr>
      <w:spacing w:after="0" w:line="240" w:lineRule="auto"/>
      <w:ind w:left="317" w:right="-624" w:hanging="426"/>
    </w:pPr>
    <w:rPr>
      <w:rFonts w:ascii="Arial" w:eastAsia="Times New Roman" w:hAnsi="Arial"/>
      <w:sz w:val="20"/>
      <w:szCs w:val="20"/>
      <w:lang w:eastAsia="ru-RU"/>
    </w:rPr>
  </w:style>
  <w:style w:type="paragraph" w:customStyle="1" w:styleId="11">
    <w:name w:val="Обычный1"/>
    <w:rsid w:val="00D8581F"/>
    <w:pPr>
      <w:widowControl w:val="0"/>
      <w:spacing w:line="300" w:lineRule="auto"/>
      <w:ind w:firstLine="720"/>
      <w:jc w:val="both"/>
    </w:pPr>
    <w:rPr>
      <w:rFonts w:ascii="Times New Roman" w:eastAsia="Times New Roman" w:hAnsi="Times New Roman"/>
      <w:snapToGrid w:val="0"/>
      <w:sz w:val="22"/>
    </w:rPr>
  </w:style>
  <w:style w:type="paragraph" w:styleId="23">
    <w:name w:val="Body Text Indent 2"/>
    <w:basedOn w:val="a"/>
    <w:link w:val="24"/>
    <w:rsid w:val="00D8581F"/>
    <w:pPr>
      <w:spacing w:before="120" w:after="0" w:line="360" w:lineRule="auto"/>
      <w:ind w:firstLine="70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rsid w:val="00D8581F"/>
    <w:rPr>
      <w:rFonts w:ascii="Times New Roman" w:eastAsia="Times New Roman" w:hAnsi="Times New Roman"/>
      <w:sz w:val="24"/>
    </w:rPr>
  </w:style>
  <w:style w:type="paragraph" w:styleId="33">
    <w:name w:val="Body Text Indent 3"/>
    <w:basedOn w:val="a"/>
    <w:link w:val="34"/>
    <w:rsid w:val="00D8581F"/>
    <w:pPr>
      <w:spacing w:after="0" w:line="240" w:lineRule="auto"/>
      <w:ind w:left="34" w:hanging="108"/>
    </w:pPr>
    <w:rPr>
      <w:rFonts w:ascii="Times New Roman" w:eastAsia="Times New Roman" w:hAnsi="Times New Roman"/>
      <w:sz w:val="24"/>
      <w:szCs w:val="20"/>
      <w:lang w:eastAsia="ru-RU"/>
    </w:rPr>
  </w:style>
  <w:style w:type="character" w:customStyle="1" w:styleId="34">
    <w:name w:val="Основной текст с отступом 3 Знак"/>
    <w:link w:val="33"/>
    <w:rsid w:val="00D8581F"/>
    <w:rPr>
      <w:rFonts w:ascii="Times New Roman" w:eastAsia="Times New Roman" w:hAnsi="Times New Roman"/>
      <w:sz w:val="24"/>
    </w:rPr>
  </w:style>
  <w:style w:type="paragraph" w:customStyle="1" w:styleId="afa">
    <w:name w:val="Знак Знак"/>
    <w:basedOn w:val="a"/>
    <w:rsid w:val="00D8581F"/>
    <w:pPr>
      <w:widowControl w:val="0"/>
      <w:adjustRightInd w:val="0"/>
      <w:spacing w:after="160" w:line="240" w:lineRule="exact"/>
      <w:jc w:val="right"/>
    </w:pPr>
    <w:rPr>
      <w:rFonts w:ascii="Arial" w:eastAsia="Times New Roman" w:hAnsi="Arial" w:cs="Arial"/>
      <w:sz w:val="20"/>
      <w:szCs w:val="20"/>
      <w:lang w:val="en-GB"/>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1 Знак"/>
    <w:basedOn w:val="a"/>
    <w:autoRedefine/>
    <w:rsid w:val="00D8581F"/>
    <w:pPr>
      <w:tabs>
        <w:tab w:val="left" w:pos="2160"/>
      </w:tabs>
      <w:spacing w:before="120" w:after="0" w:line="240" w:lineRule="exact"/>
      <w:jc w:val="both"/>
    </w:pPr>
    <w:rPr>
      <w:rFonts w:ascii="Times New Roman" w:eastAsia="Times New Roman" w:hAnsi="Times New Roman"/>
      <w:noProof/>
      <w:sz w:val="24"/>
      <w:szCs w:val="24"/>
      <w:lang w:val="en-US" w:eastAsia="ru-RU"/>
    </w:rPr>
  </w:style>
  <w:style w:type="character" w:customStyle="1" w:styleId="FontStyle15">
    <w:name w:val="Font Style15"/>
    <w:uiPriority w:val="99"/>
    <w:rsid w:val="00D8581F"/>
    <w:rPr>
      <w:rFonts w:ascii="Times New Roman" w:hAnsi="Times New Roman" w:cs="Times New Roman"/>
      <w:sz w:val="20"/>
      <w:szCs w:val="20"/>
    </w:rPr>
  </w:style>
  <w:style w:type="character" w:customStyle="1" w:styleId="FontStyle22">
    <w:name w:val="Font Style22"/>
    <w:uiPriority w:val="99"/>
    <w:rsid w:val="00D8581F"/>
    <w:rPr>
      <w:rFonts w:ascii="Times New Roman" w:hAnsi="Times New Roman" w:cs="Times New Roman"/>
      <w:sz w:val="24"/>
      <w:szCs w:val="24"/>
    </w:rPr>
  </w:style>
  <w:style w:type="paragraph" w:customStyle="1" w:styleId="Style2">
    <w:name w:val="Style2"/>
    <w:basedOn w:val="a"/>
    <w:uiPriority w:val="99"/>
    <w:rsid w:val="00D8581F"/>
    <w:pPr>
      <w:widowControl w:val="0"/>
      <w:autoSpaceDE w:val="0"/>
      <w:autoSpaceDN w:val="0"/>
      <w:adjustRightInd w:val="0"/>
      <w:spacing w:after="0" w:line="281" w:lineRule="exact"/>
      <w:jc w:val="both"/>
    </w:pPr>
    <w:rPr>
      <w:rFonts w:ascii="Times New Roman" w:eastAsia="Times New Roman" w:hAnsi="Times New Roman"/>
      <w:sz w:val="24"/>
      <w:szCs w:val="24"/>
      <w:lang w:eastAsia="ru-RU"/>
    </w:rPr>
  </w:style>
  <w:style w:type="paragraph" w:customStyle="1" w:styleId="ConsPlusNonformat">
    <w:name w:val="ConsPlusNonformat"/>
    <w:uiPriority w:val="99"/>
    <w:rsid w:val="00F31769"/>
    <w:pPr>
      <w:autoSpaceDE w:val="0"/>
      <w:autoSpaceDN w:val="0"/>
      <w:adjustRightInd w:val="0"/>
    </w:pPr>
    <w:rPr>
      <w:rFonts w:ascii="Courier New" w:hAnsi="Courier New" w:cs="Courier New"/>
    </w:rPr>
  </w:style>
  <w:style w:type="paragraph" w:customStyle="1" w:styleId="ConsPlusCell">
    <w:name w:val="ConsPlusCell"/>
    <w:uiPriority w:val="99"/>
    <w:rsid w:val="00F31769"/>
    <w:pPr>
      <w:autoSpaceDE w:val="0"/>
      <w:autoSpaceDN w:val="0"/>
      <w:adjustRightInd w:val="0"/>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2439">
      <w:bodyDiv w:val="1"/>
      <w:marLeft w:val="0"/>
      <w:marRight w:val="0"/>
      <w:marTop w:val="0"/>
      <w:marBottom w:val="0"/>
      <w:divBdr>
        <w:top w:val="none" w:sz="0" w:space="0" w:color="auto"/>
        <w:left w:val="none" w:sz="0" w:space="0" w:color="auto"/>
        <w:bottom w:val="none" w:sz="0" w:space="0" w:color="auto"/>
        <w:right w:val="none" w:sz="0" w:space="0" w:color="auto"/>
      </w:divBdr>
    </w:div>
    <w:div w:id="466434092">
      <w:bodyDiv w:val="1"/>
      <w:marLeft w:val="0"/>
      <w:marRight w:val="0"/>
      <w:marTop w:val="0"/>
      <w:marBottom w:val="0"/>
      <w:divBdr>
        <w:top w:val="none" w:sz="0" w:space="0" w:color="auto"/>
        <w:left w:val="none" w:sz="0" w:space="0" w:color="auto"/>
        <w:bottom w:val="none" w:sz="0" w:space="0" w:color="auto"/>
        <w:right w:val="none" w:sz="0" w:space="0" w:color="auto"/>
      </w:divBdr>
    </w:div>
    <w:div w:id="1146317732">
      <w:bodyDiv w:val="1"/>
      <w:marLeft w:val="0"/>
      <w:marRight w:val="0"/>
      <w:marTop w:val="0"/>
      <w:marBottom w:val="0"/>
      <w:divBdr>
        <w:top w:val="none" w:sz="0" w:space="0" w:color="auto"/>
        <w:left w:val="none" w:sz="0" w:space="0" w:color="auto"/>
        <w:bottom w:val="none" w:sz="0" w:space="0" w:color="auto"/>
        <w:right w:val="none" w:sz="0" w:space="0" w:color="auto"/>
      </w:divBdr>
    </w:div>
    <w:div w:id="1230648945">
      <w:bodyDiv w:val="1"/>
      <w:marLeft w:val="0"/>
      <w:marRight w:val="0"/>
      <w:marTop w:val="0"/>
      <w:marBottom w:val="0"/>
      <w:divBdr>
        <w:top w:val="none" w:sz="0" w:space="0" w:color="auto"/>
        <w:left w:val="none" w:sz="0" w:space="0" w:color="auto"/>
        <w:bottom w:val="none" w:sz="0" w:space="0" w:color="auto"/>
        <w:right w:val="none" w:sz="0" w:space="0" w:color="auto"/>
      </w:divBdr>
    </w:div>
    <w:div w:id="1740713899">
      <w:bodyDiv w:val="1"/>
      <w:marLeft w:val="0"/>
      <w:marRight w:val="0"/>
      <w:marTop w:val="0"/>
      <w:marBottom w:val="0"/>
      <w:divBdr>
        <w:top w:val="none" w:sz="0" w:space="0" w:color="auto"/>
        <w:left w:val="none" w:sz="0" w:space="0" w:color="auto"/>
        <w:bottom w:val="none" w:sz="0" w:space="0" w:color="auto"/>
        <w:right w:val="none" w:sz="0" w:space="0" w:color="auto"/>
      </w:divBdr>
    </w:div>
    <w:div w:id="17496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p-nso.ru" TargetMode="External"/><Relationship Id="rId18" Type="http://schemas.openxmlformats.org/officeDocument/2006/relationships/hyperlink" Target="consultantplus://offline/ref=34D6F60845239EEC3AC3552E17973DD996C162C8EF628CE3750D471A55FDu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021124BA1656F92CF38FCCEB6EA5F1B69CCC5EFF0945A95AF275C8CD8AA4B45C4BE435B91l36CB" TargetMode="External"/><Relationship Id="rId7" Type="http://schemas.openxmlformats.org/officeDocument/2006/relationships/footnotes" Target="footnotes.xml"/><Relationship Id="rId12" Type="http://schemas.openxmlformats.org/officeDocument/2006/relationships/hyperlink" Target="consultantplus://offline/ref=2021124BA1656F92CF38FCCEB6EA5F1B69CBCCEDF1915A95AF275C8CD8lA6AB" TargetMode="External"/><Relationship Id="rId17" Type="http://schemas.openxmlformats.org/officeDocument/2006/relationships/hyperlink" Target="consultantplus://offline/ref=34D6F60845239EEC3AC3552E17973DD996C06BCCE9608CE3750D471A55D56A066702995F72F6uC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p-nso.ru" TargetMode="External"/><Relationship Id="rId20" Type="http://schemas.openxmlformats.org/officeDocument/2006/relationships/hyperlink" Target="consultantplus://offline/ref=2021124BA1656F92CF38FCCEB6EA5F1B69CCC5EFF0945A95AF275C8CD8AA4B45C4BE435A97l36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21124BA1656F92CF38FCCEB6EA5F1B69CCC5EFF0945A95AF275C8CD8AA4B45C4BE435B93l367B" TargetMode="External"/><Relationship Id="rId24" Type="http://schemas.openxmlformats.org/officeDocument/2006/relationships/hyperlink" Target="http://www.plp-nso.ru" TargetMode="External"/><Relationship Id="rId5" Type="http://schemas.openxmlformats.org/officeDocument/2006/relationships/settings" Target="settings.xml"/><Relationship Id="rId15" Type="http://schemas.openxmlformats.org/officeDocument/2006/relationships/hyperlink" Target="consultantplus://offline/ref=34D6F60845239EEC3AC3552E17973DD996C162C8EF628CE3750D471A55FDu5D" TargetMode="External"/><Relationship Id="rId23" Type="http://schemas.openxmlformats.org/officeDocument/2006/relationships/hyperlink" Target="consultantplus://offline/ref=2021124BA1656F92CF38FCCEB6EA5F1B69CBCCEDF1915A95AF275C8CD8lA6AB" TargetMode="External"/><Relationship Id="rId10" Type="http://schemas.openxmlformats.org/officeDocument/2006/relationships/hyperlink" Target="consultantplus://offline/ref=2021124BA1656F92CF38FCCEB6EA5F1B69CCC5EFF0945A95AF275C8CD8AA4B45C4BE435B91l36CB" TargetMode="External"/><Relationship Id="rId19" Type="http://schemas.openxmlformats.org/officeDocument/2006/relationships/hyperlink" Target="http://www.plp-nso.ru" TargetMode="External"/><Relationship Id="rId4" Type="http://schemas.microsoft.com/office/2007/relationships/stylesWithEffects" Target="stylesWithEffects.xml"/><Relationship Id="rId9" Type="http://schemas.openxmlformats.org/officeDocument/2006/relationships/hyperlink" Target="consultantplus://offline/ref=2021124BA1656F92CF38FCCEB6EA5F1B69CCC5EFF0945A95AF275C8CD8AA4B45C4BE435A97l363B" TargetMode="External"/><Relationship Id="rId14" Type="http://schemas.openxmlformats.org/officeDocument/2006/relationships/hyperlink" Target="consultantplus://offline/ref=34D6F60845239EEC3AC3552E17973DD996C06BCCE9608CE3750D471A55D56A066702995F72F6uCD" TargetMode="External"/><Relationship Id="rId22" Type="http://schemas.openxmlformats.org/officeDocument/2006/relationships/hyperlink" Target="consultantplus://offline/ref=2021124BA1656F92CF38FCCEB6EA5F1B69CCC5EFF0945A95AF275C8CD8AA4B45C4BE435B93l367B"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4A3A3AB1CBFA28298890F87FEFECC3B3D2F9D9A9AB325F3737ED16F985FE596904D4D2BA3B48F2DDEgCE" TargetMode="External"/><Relationship Id="rId1" Type="http://schemas.openxmlformats.org/officeDocument/2006/relationships/hyperlink" Target="consultantplus://offline/ref=94A3A3AB1CBFA28298890F87FEFECC3B3D2F9D9A9AB325F3737ED16F985FE596904D4D2BA3B48F2DDEg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6AEB-079D-453D-B795-F3C9D28F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8585</Words>
  <Characters>48938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 К. Маренникова</dc:creator>
  <cp:lastModifiedBy>Майя А. Омельченко</cp:lastModifiedBy>
  <cp:revision>5</cp:revision>
  <cp:lastPrinted>2013-10-04T04:54:00Z</cp:lastPrinted>
  <dcterms:created xsi:type="dcterms:W3CDTF">2014-11-25T10:33:00Z</dcterms:created>
  <dcterms:modified xsi:type="dcterms:W3CDTF">2014-11-25T11:11:00Z</dcterms:modified>
</cp:coreProperties>
</file>